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F314" w14:textId="0FB85F0E" w:rsidR="00F3104F" w:rsidRPr="007362BB" w:rsidRDefault="00F3104F" w:rsidP="007362BB">
      <w:pPr>
        <w:tabs>
          <w:tab w:val="left" w:pos="315"/>
        </w:tabs>
        <w:jc w:val="right"/>
        <w:rPr>
          <w:rFonts w:ascii="Arial Narrow" w:eastAsia="Arial" w:hAnsi="Arial Narrow" w:cs="Arial"/>
          <w:b/>
          <w:sz w:val="22"/>
          <w:szCs w:val="22"/>
          <w:lang w:eastAsia="ja-JP"/>
        </w:rPr>
      </w:pPr>
      <w:r w:rsidRPr="007362BB">
        <w:rPr>
          <w:rFonts w:ascii="Arial Narrow" w:eastAsia="Arial" w:hAnsi="Arial Narrow" w:cs="Arial"/>
          <w:b/>
          <w:sz w:val="22"/>
          <w:szCs w:val="22"/>
          <w:lang w:eastAsia="ja-JP"/>
        </w:rPr>
        <w:t xml:space="preserve">Załącznik nr </w:t>
      </w:r>
      <w:r w:rsidR="00A72E8F">
        <w:rPr>
          <w:rFonts w:ascii="Arial Narrow" w:eastAsia="Arial" w:hAnsi="Arial Narrow" w:cs="Arial"/>
          <w:b/>
          <w:sz w:val="22"/>
          <w:szCs w:val="22"/>
          <w:lang w:eastAsia="ja-JP"/>
        </w:rPr>
        <w:t>3</w:t>
      </w:r>
      <w:r w:rsidR="007E5120">
        <w:rPr>
          <w:rFonts w:ascii="Arial Narrow" w:eastAsia="Arial" w:hAnsi="Arial Narrow" w:cs="Arial"/>
          <w:b/>
          <w:sz w:val="22"/>
          <w:szCs w:val="22"/>
          <w:lang w:eastAsia="ja-JP"/>
        </w:rPr>
        <w:t xml:space="preserve"> do Zapytania ofertowego</w:t>
      </w:r>
      <w:r w:rsidRPr="007362BB">
        <w:rPr>
          <w:rFonts w:ascii="Arial Narrow" w:eastAsia="Arial" w:hAnsi="Arial Narrow" w:cs="Arial"/>
          <w:b/>
          <w:sz w:val="22"/>
          <w:szCs w:val="22"/>
          <w:lang w:eastAsia="ja-JP"/>
        </w:rPr>
        <w:t xml:space="preserve"> </w:t>
      </w:r>
    </w:p>
    <w:p w14:paraId="65892400" w14:textId="444F22CF" w:rsidR="00F3104F" w:rsidRPr="007362BB" w:rsidRDefault="00F3104F" w:rsidP="007362BB">
      <w:pPr>
        <w:tabs>
          <w:tab w:val="left" w:pos="315"/>
        </w:tabs>
        <w:jc w:val="both"/>
        <w:rPr>
          <w:rFonts w:ascii="Arial Narrow" w:eastAsia="Arial" w:hAnsi="Arial Narrow" w:cs="Arial"/>
          <w:b/>
          <w:sz w:val="22"/>
          <w:szCs w:val="22"/>
          <w:lang w:eastAsia="ja-JP"/>
        </w:rPr>
      </w:pPr>
      <w:r w:rsidRPr="007362BB">
        <w:rPr>
          <w:rFonts w:ascii="Arial Narrow" w:eastAsia="Arial" w:hAnsi="Arial Narrow" w:cs="Arial"/>
          <w:b/>
          <w:sz w:val="22"/>
          <w:szCs w:val="22"/>
          <w:lang w:eastAsia="ja-JP"/>
        </w:rPr>
        <w:t>Nr sprawy:</w:t>
      </w:r>
      <w:r w:rsidR="00744260">
        <w:rPr>
          <w:rFonts w:ascii="Arial Narrow" w:eastAsia="Arial" w:hAnsi="Arial Narrow" w:cs="Arial"/>
          <w:b/>
          <w:sz w:val="22"/>
          <w:szCs w:val="22"/>
          <w:lang w:eastAsia="ja-JP"/>
        </w:rPr>
        <w:t xml:space="preserve"> 5/NP/2023</w:t>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r w:rsidRPr="007362BB">
        <w:rPr>
          <w:rFonts w:ascii="Arial Narrow" w:eastAsia="Arial" w:hAnsi="Arial Narrow" w:cs="Arial"/>
          <w:b/>
          <w:sz w:val="22"/>
          <w:szCs w:val="22"/>
          <w:lang w:eastAsia="ja-JP"/>
        </w:rPr>
        <w:tab/>
      </w:r>
    </w:p>
    <w:p w14:paraId="2783903E" w14:textId="77777777" w:rsidR="00F3104F" w:rsidRPr="007362BB" w:rsidRDefault="00F3104F" w:rsidP="007362BB">
      <w:pPr>
        <w:pStyle w:val="Nagwek1"/>
        <w:jc w:val="center"/>
        <w:rPr>
          <w:rFonts w:ascii="Arial Narrow" w:hAnsi="Arial Narrow" w:cstheme="minorHAnsi"/>
          <w:sz w:val="22"/>
          <w:szCs w:val="22"/>
        </w:rPr>
      </w:pPr>
    </w:p>
    <w:p w14:paraId="2CB2F53D" w14:textId="77777777" w:rsidR="00F3104F" w:rsidRPr="007362BB" w:rsidRDefault="00F3104F" w:rsidP="007362BB">
      <w:pPr>
        <w:pStyle w:val="Nagwek1"/>
        <w:jc w:val="center"/>
        <w:rPr>
          <w:rFonts w:ascii="Arial Narrow" w:hAnsi="Arial Narrow" w:cstheme="minorHAnsi"/>
          <w:sz w:val="22"/>
          <w:szCs w:val="22"/>
        </w:rPr>
      </w:pPr>
    </w:p>
    <w:p w14:paraId="16A11AFC" w14:textId="6DBDFD7F" w:rsidR="004B2A18" w:rsidRPr="007362BB" w:rsidRDefault="00B30322"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Umowa</w:t>
      </w:r>
      <w:r w:rsidR="000A2A6A" w:rsidRPr="007362BB">
        <w:rPr>
          <w:rFonts w:ascii="Arial Narrow" w:hAnsi="Arial Narrow" w:cstheme="minorHAnsi"/>
          <w:sz w:val="22"/>
          <w:szCs w:val="22"/>
        </w:rPr>
        <w:t xml:space="preserve"> nr JSW</w:t>
      </w:r>
      <w:r w:rsidR="0065282B" w:rsidRPr="007362BB">
        <w:rPr>
          <w:rFonts w:ascii="Arial Narrow" w:hAnsi="Arial Narrow" w:cstheme="minorHAnsi"/>
          <w:sz w:val="22"/>
          <w:szCs w:val="22"/>
        </w:rPr>
        <w:t>NP</w:t>
      </w:r>
      <w:r w:rsidRPr="007362BB">
        <w:rPr>
          <w:rFonts w:ascii="Arial Narrow" w:hAnsi="Arial Narrow" w:cstheme="minorHAnsi"/>
          <w:sz w:val="22"/>
          <w:szCs w:val="22"/>
        </w:rPr>
        <w:t xml:space="preserve"> </w:t>
      </w:r>
      <w:r w:rsidR="0065282B" w:rsidRPr="007362BB">
        <w:rPr>
          <w:rFonts w:ascii="Arial Narrow" w:hAnsi="Arial Narrow" w:cstheme="minorHAnsi"/>
          <w:sz w:val="22"/>
          <w:szCs w:val="22"/>
        </w:rPr>
        <w:t>NP</w:t>
      </w:r>
      <w:r w:rsidR="008F71AF" w:rsidRPr="007362BB">
        <w:rPr>
          <w:rFonts w:ascii="Arial Narrow" w:hAnsi="Arial Narrow" w:cstheme="minorHAnsi"/>
          <w:sz w:val="22"/>
          <w:szCs w:val="22"/>
        </w:rPr>
        <w:t xml:space="preserve">/       </w:t>
      </w:r>
      <w:r w:rsidR="00467E3D" w:rsidRPr="007362BB">
        <w:rPr>
          <w:rFonts w:ascii="Arial Narrow" w:hAnsi="Arial Narrow" w:cstheme="minorHAnsi"/>
          <w:sz w:val="22"/>
          <w:szCs w:val="22"/>
        </w:rPr>
        <w:t>/20</w:t>
      </w:r>
      <w:r w:rsidR="0065282B" w:rsidRPr="007362BB">
        <w:rPr>
          <w:rFonts w:ascii="Arial Narrow" w:hAnsi="Arial Narrow" w:cstheme="minorHAnsi"/>
          <w:sz w:val="22"/>
          <w:szCs w:val="22"/>
        </w:rPr>
        <w:t>2</w:t>
      </w:r>
      <w:r w:rsidR="00B76F7C" w:rsidRPr="007362BB">
        <w:rPr>
          <w:rFonts w:ascii="Arial Narrow" w:hAnsi="Arial Narrow" w:cstheme="minorHAnsi"/>
          <w:sz w:val="22"/>
          <w:szCs w:val="22"/>
        </w:rPr>
        <w:t>3</w:t>
      </w:r>
    </w:p>
    <w:p w14:paraId="3819A8CA" w14:textId="6A553B81" w:rsidR="004B2A18" w:rsidRPr="007362BB" w:rsidRDefault="004B2A18" w:rsidP="007362BB">
      <w:pPr>
        <w:jc w:val="center"/>
        <w:rPr>
          <w:rFonts w:ascii="Arial Narrow" w:hAnsi="Arial Narrow" w:cs="Arial"/>
          <w:sz w:val="22"/>
          <w:szCs w:val="22"/>
        </w:rPr>
      </w:pPr>
      <w:r w:rsidRPr="007362BB">
        <w:rPr>
          <w:rFonts w:ascii="Arial Narrow" w:hAnsi="Arial Narrow" w:cs="Arial"/>
          <w:sz w:val="22"/>
          <w:szCs w:val="22"/>
        </w:rPr>
        <w:t>(dalej jako: „Umowa”)</w:t>
      </w:r>
    </w:p>
    <w:p w14:paraId="7D68C478" w14:textId="77777777" w:rsidR="004B2A18" w:rsidRPr="007362BB" w:rsidRDefault="004B2A18" w:rsidP="007362BB">
      <w:pPr>
        <w:jc w:val="center"/>
        <w:rPr>
          <w:rFonts w:ascii="Arial Narrow" w:hAnsi="Arial Narrow" w:cs="Arial"/>
          <w:sz w:val="22"/>
          <w:szCs w:val="22"/>
        </w:rPr>
      </w:pPr>
    </w:p>
    <w:p w14:paraId="02E3BAC5" w14:textId="30A9D8CE" w:rsidR="00A25254" w:rsidRPr="007362BB" w:rsidRDefault="00A25254" w:rsidP="007362BB">
      <w:pPr>
        <w:tabs>
          <w:tab w:val="left" w:pos="0"/>
        </w:tabs>
        <w:rPr>
          <w:rFonts w:ascii="Arial Narrow" w:hAnsi="Arial Narrow" w:cstheme="minorHAnsi"/>
          <w:sz w:val="22"/>
          <w:szCs w:val="22"/>
        </w:rPr>
      </w:pPr>
      <w:r w:rsidRPr="007362BB">
        <w:rPr>
          <w:rFonts w:ascii="Arial Narrow" w:hAnsi="Arial Narrow" w:cstheme="minorHAnsi"/>
          <w:sz w:val="22"/>
          <w:szCs w:val="22"/>
        </w:rPr>
        <w:t xml:space="preserve">zawarta w </w:t>
      </w:r>
      <w:r w:rsidR="00B76F7C" w:rsidRPr="007362BB">
        <w:rPr>
          <w:rFonts w:ascii="Arial Narrow" w:hAnsi="Arial Narrow" w:cstheme="minorHAnsi"/>
          <w:sz w:val="22"/>
          <w:szCs w:val="22"/>
        </w:rPr>
        <w:t>Katowicach</w:t>
      </w:r>
      <w:r w:rsidRPr="007362BB">
        <w:rPr>
          <w:rFonts w:ascii="Arial Narrow" w:hAnsi="Arial Narrow" w:cstheme="minorHAnsi"/>
          <w:sz w:val="22"/>
          <w:szCs w:val="22"/>
        </w:rPr>
        <w:t xml:space="preserve"> w dniu </w:t>
      </w:r>
      <w:r w:rsidR="006466DB" w:rsidRPr="007362BB">
        <w:rPr>
          <w:rFonts w:ascii="Arial Narrow" w:hAnsi="Arial Narrow" w:cstheme="minorHAnsi"/>
          <w:sz w:val="22"/>
          <w:szCs w:val="22"/>
        </w:rPr>
        <w:t>………..</w:t>
      </w:r>
      <w:r w:rsidR="00AC4E50" w:rsidRPr="007362BB">
        <w:rPr>
          <w:rFonts w:ascii="Arial Narrow" w:hAnsi="Arial Narrow" w:cstheme="minorHAnsi"/>
          <w:sz w:val="22"/>
          <w:szCs w:val="22"/>
        </w:rPr>
        <w:t>20</w:t>
      </w:r>
      <w:r w:rsidR="0065282B" w:rsidRPr="007362BB">
        <w:rPr>
          <w:rFonts w:ascii="Arial Narrow" w:hAnsi="Arial Narrow" w:cstheme="minorHAnsi"/>
          <w:sz w:val="22"/>
          <w:szCs w:val="22"/>
        </w:rPr>
        <w:t>2</w:t>
      </w:r>
      <w:r w:rsidR="00B76F7C" w:rsidRPr="007362BB">
        <w:rPr>
          <w:rFonts w:ascii="Arial Narrow" w:hAnsi="Arial Narrow" w:cstheme="minorHAnsi"/>
          <w:sz w:val="22"/>
          <w:szCs w:val="22"/>
        </w:rPr>
        <w:t>3</w:t>
      </w:r>
      <w:r w:rsidR="00AC4E50" w:rsidRPr="007362BB">
        <w:rPr>
          <w:rFonts w:ascii="Arial Narrow" w:hAnsi="Arial Narrow" w:cstheme="minorHAnsi"/>
          <w:sz w:val="22"/>
          <w:szCs w:val="22"/>
        </w:rPr>
        <w:t xml:space="preserve"> r.</w:t>
      </w:r>
      <w:r w:rsidR="004B2A18" w:rsidRPr="007362BB">
        <w:rPr>
          <w:rFonts w:ascii="Arial Narrow" w:hAnsi="Arial Narrow" w:cstheme="minorHAnsi"/>
          <w:sz w:val="22"/>
          <w:szCs w:val="22"/>
        </w:rPr>
        <w:t>,</w:t>
      </w:r>
      <w:r w:rsidR="00AC4E50" w:rsidRPr="007362BB">
        <w:rPr>
          <w:rFonts w:ascii="Arial Narrow" w:hAnsi="Arial Narrow" w:cstheme="minorHAnsi"/>
          <w:sz w:val="22"/>
          <w:szCs w:val="22"/>
        </w:rPr>
        <w:t xml:space="preserve"> pomiędzy:</w:t>
      </w:r>
    </w:p>
    <w:p w14:paraId="7580CC50" w14:textId="77777777" w:rsidR="00A25254" w:rsidRPr="007362BB" w:rsidRDefault="00A25254" w:rsidP="007362BB">
      <w:pPr>
        <w:tabs>
          <w:tab w:val="left" w:pos="3420"/>
        </w:tabs>
        <w:rPr>
          <w:rFonts w:ascii="Arial Narrow" w:hAnsi="Arial Narrow" w:cstheme="minorHAnsi"/>
          <w:sz w:val="22"/>
          <w:szCs w:val="22"/>
        </w:rPr>
      </w:pPr>
    </w:p>
    <w:p w14:paraId="58DD7813" w14:textId="723BC926" w:rsidR="008D500D" w:rsidRPr="003C33D7" w:rsidRDefault="008D500D" w:rsidP="007362BB">
      <w:pPr>
        <w:jc w:val="both"/>
        <w:rPr>
          <w:rFonts w:ascii="Arial Narrow" w:hAnsi="Arial Narrow" w:cstheme="minorHAnsi"/>
          <w:bCs/>
          <w:sz w:val="22"/>
          <w:szCs w:val="22"/>
        </w:rPr>
      </w:pPr>
      <w:r w:rsidRPr="007362BB">
        <w:rPr>
          <w:rFonts w:ascii="Arial Narrow" w:hAnsi="Arial Narrow" w:cstheme="minorHAnsi"/>
          <w:b/>
          <w:sz w:val="22"/>
          <w:szCs w:val="22"/>
        </w:rPr>
        <w:t xml:space="preserve">JSW Nowe Projekty S.A. </w:t>
      </w:r>
      <w:r w:rsidRPr="007362BB">
        <w:rPr>
          <w:rFonts w:ascii="Arial Narrow" w:hAnsi="Arial Narrow" w:cstheme="minorHAnsi"/>
          <w:bCs/>
          <w:sz w:val="22"/>
          <w:szCs w:val="22"/>
        </w:rPr>
        <w:t>z siedzibą w Katowicach, przy ul. Paderewskiego 41</w:t>
      </w:r>
      <w:r w:rsidR="00C7660A">
        <w:rPr>
          <w:rFonts w:ascii="Arial Narrow" w:hAnsi="Arial Narrow" w:cstheme="minorHAnsi"/>
          <w:bCs/>
          <w:sz w:val="22"/>
          <w:szCs w:val="22"/>
        </w:rPr>
        <w:t xml:space="preserve">, </w:t>
      </w:r>
      <w:r w:rsidR="00C7660A" w:rsidRPr="007362BB">
        <w:rPr>
          <w:rFonts w:ascii="Arial Narrow" w:hAnsi="Arial Narrow" w:cstheme="minorHAnsi"/>
          <w:bCs/>
          <w:sz w:val="22"/>
          <w:szCs w:val="22"/>
        </w:rPr>
        <w:t>40-282</w:t>
      </w:r>
      <w:r w:rsidRPr="007362BB">
        <w:rPr>
          <w:rFonts w:ascii="Arial Narrow" w:hAnsi="Arial Narrow" w:cstheme="minorHAnsi"/>
          <w:bCs/>
          <w:sz w:val="22"/>
          <w:szCs w:val="22"/>
        </w:rPr>
        <w:t>, zarejestrowaną w</w:t>
      </w:r>
      <w:r w:rsidR="00B91918">
        <w:rPr>
          <w:rFonts w:ascii="Arial Narrow" w:hAnsi="Arial Narrow" w:cstheme="minorHAnsi"/>
          <w:bCs/>
          <w:sz w:val="22"/>
          <w:szCs w:val="22"/>
        </w:rPr>
        <w:t> </w:t>
      </w:r>
      <w:r w:rsidRPr="007362BB">
        <w:rPr>
          <w:rFonts w:ascii="Arial Narrow" w:hAnsi="Arial Narrow" w:cstheme="minorHAnsi"/>
          <w:bCs/>
          <w:sz w:val="22"/>
          <w:szCs w:val="22"/>
        </w:rPr>
        <w:t>Krajowym Rejestrze Sądowym prowadzonym przez Sąd Rejonowy Katowice-Wschód</w:t>
      </w:r>
      <w:r w:rsidR="001A085A" w:rsidRPr="007362BB">
        <w:rPr>
          <w:rFonts w:ascii="Arial Narrow" w:hAnsi="Arial Narrow" w:cstheme="minorHAnsi"/>
          <w:bCs/>
          <w:sz w:val="22"/>
          <w:szCs w:val="22"/>
        </w:rPr>
        <w:t xml:space="preserve"> w Katowicach,</w:t>
      </w:r>
      <w:r w:rsidRPr="007362BB">
        <w:rPr>
          <w:rFonts w:ascii="Arial Narrow" w:hAnsi="Arial Narrow" w:cstheme="minorHAnsi"/>
          <w:bCs/>
          <w:sz w:val="22"/>
          <w:szCs w:val="22"/>
        </w:rPr>
        <w:t xml:space="preserve"> Wydział VIII Gospodarczy Krajowego Rejestru Sądowego, pod numerem KRS</w:t>
      </w:r>
      <w:r w:rsidR="004B2A18" w:rsidRPr="007362BB">
        <w:rPr>
          <w:rFonts w:ascii="Arial Narrow" w:hAnsi="Arial Narrow" w:cstheme="minorHAnsi"/>
          <w:bCs/>
          <w:sz w:val="22"/>
          <w:szCs w:val="22"/>
        </w:rPr>
        <w:t>:</w:t>
      </w:r>
      <w:r w:rsidRPr="007362BB">
        <w:rPr>
          <w:rFonts w:ascii="Arial Narrow" w:hAnsi="Arial Narrow" w:cstheme="minorHAnsi"/>
          <w:bCs/>
          <w:sz w:val="22"/>
          <w:szCs w:val="22"/>
        </w:rPr>
        <w:t xml:space="preserve"> 0000116114, NIP: 9541026027, REGON: 272929765, BDO nr 000023517, o kapitale zakładowym: 3 095 500,00 zł, wpłaconym w całości</w:t>
      </w:r>
      <w:r w:rsidR="003C33D7">
        <w:rPr>
          <w:rFonts w:ascii="Arial Narrow" w:hAnsi="Arial Narrow" w:cstheme="minorHAnsi"/>
          <w:bCs/>
          <w:sz w:val="22"/>
          <w:szCs w:val="22"/>
        </w:rPr>
        <w:t>,</w:t>
      </w:r>
      <w:r w:rsidRPr="007362BB">
        <w:rPr>
          <w:rFonts w:ascii="Arial Narrow" w:hAnsi="Arial Narrow" w:cstheme="minorHAnsi"/>
          <w:bCs/>
          <w:sz w:val="22"/>
          <w:szCs w:val="22"/>
        </w:rPr>
        <w:t xml:space="preserve">  </w:t>
      </w:r>
      <w:r w:rsidR="003C33D7">
        <w:rPr>
          <w:rFonts w:ascii="Arial Narrow" w:hAnsi="Arial Narrow" w:cstheme="minorHAnsi"/>
          <w:bCs/>
          <w:sz w:val="22"/>
          <w:szCs w:val="22"/>
        </w:rPr>
        <w:br/>
      </w:r>
      <w:r w:rsidR="00744260">
        <w:rPr>
          <w:rFonts w:ascii="Arial Narrow" w:hAnsi="Arial Narrow" w:cstheme="minorHAnsi"/>
          <w:bCs/>
          <w:sz w:val="22"/>
          <w:szCs w:val="22"/>
        </w:rPr>
        <w:t>którą reprezentuje</w:t>
      </w:r>
      <w:r w:rsidR="004B2A18" w:rsidRPr="007362BB">
        <w:rPr>
          <w:rFonts w:ascii="Arial Narrow" w:hAnsi="Arial Narrow" w:cstheme="minorHAnsi"/>
          <w:sz w:val="22"/>
          <w:szCs w:val="22"/>
        </w:rPr>
        <w:t>:</w:t>
      </w:r>
    </w:p>
    <w:p w14:paraId="59E6968F" w14:textId="3162CC68" w:rsidR="003C3BD4" w:rsidRDefault="008D500D" w:rsidP="007362BB">
      <w:pPr>
        <w:pStyle w:val="Tekstpodstawowy2"/>
        <w:jc w:val="both"/>
        <w:rPr>
          <w:rFonts w:ascii="Arial Narrow" w:hAnsi="Arial Narrow" w:cstheme="minorHAnsi"/>
          <w:sz w:val="22"/>
          <w:szCs w:val="22"/>
        </w:rPr>
      </w:pPr>
      <w:r w:rsidRPr="007362BB">
        <w:rPr>
          <w:rFonts w:ascii="Arial Narrow" w:hAnsi="Arial Narrow" w:cstheme="minorHAnsi"/>
          <w:sz w:val="22"/>
          <w:szCs w:val="22"/>
        </w:rPr>
        <w:br/>
        <w:t xml:space="preserve">Mariusz Wielkopolan – Prezes Zarządu </w:t>
      </w:r>
    </w:p>
    <w:p w14:paraId="24FB00C7" w14:textId="77777777" w:rsidR="00B91918" w:rsidRPr="007362BB" w:rsidRDefault="00B91918" w:rsidP="007362BB">
      <w:pPr>
        <w:pStyle w:val="Tekstpodstawowy2"/>
        <w:jc w:val="both"/>
        <w:rPr>
          <w:rFonts w:ascii="Arial Narrow" w:hAnsi="Arial Narrow" w:cstheme="minorHAnsi"/>
          <w:b w:val="0"/>
          <w:sz w:val="22"/>
          <w:szCs w:val="22"/>
        </w:rPr>
      </w:pPr>
    </w:p>
    <w:p w14:paraId="7E2AC962" w14:textId="0346021E" w:rsidR="00A25254" w:rsidRPr="007362BB" w:rsidRDefault="00A25254" w:rsidP="007362BB">
      <w:pPr>
        <w:pStyle w:val="Tekstpodstawowy2"/>
        <w:jc w:val="both"/>
        <w:rPr>
          <w:rFonts w:ascii="Arial Narrow" w:hAnsi="Arial Narrow" w:cstheme="minorHAnsi"/>
          <w:b w:val="0"/>
          <w:sz w:val="22"/>
          <w:szCs w:val="22"/>
        </w:rPr>
      </w:pPr>
      <w:r w:rsidRPr="007362BB">
        <w:rPr>
          <w:rFonts w:ascii="Arial Narrow" w:hAnsi="Arial Narrow" w:cstheme="minorHAnsi"/>
          <w:b w:val="0"/>
          <w:sz w:val="22"/>
          <w:szCs w:val="22"/>
        </w:rPr>
        <w:t>zwan</w:t>
      </w:r>
      <w:r w:rsidR="00FC15AF" w:rsidRPr="007362BB">
        <w:rPr>
          <w:rFonts w:ascii="Arial Narrow" w:hAnsi="Arial Narrow" w:cstheme="minorHAnsi"/>
          <w:b w:val="0"/>
          <w:sz w:val="22"/>
          <w:szCs w:val="22"/>
        </w:rPr>
        <w:t xml:space="preserve">ą </w:t>
      </w:r>
      <w:r w:rsidRPr="007362BB">
        <w:rPr>
          <w:rFonts w:ascii="Arial Narrow" w:hAnsi="Arial Narrow" w:cstheme="minorHAnsi"/>
          <w:b w:val="0"/>
          <w:sz w:val="22"/>
          <w:szCs w:val="22"/>
        </w:rPr>
        <w:t>w</w:t>
      </w:r>
      <w:r w:rsidR="00565E98" w:rsidRPr="007362BB">
        <w:rPr>
          <w:rFonts w:ascii="Arial Narrow" w:hAnsi="Arial Narrow" w:cstheme="minorHAnsi"/>
          <w:b w:val="0"/>
          <w:sz w:val="22"/>
          <w:szCs w:val="22"/>
        </w:rPr>
        <w:t> </w:t>
      </w:r>
      <w:r w:rsidRPr="007362BB">
        <w:rPr>
          <w:rFonts w:ascii="Arial Narrow" w:hAnsi="Arial Narrow" w:cstheme="minorHAnsi"/>
          <w:b w:val="0"/>
          <w:sz w:val="22"/>
          <w:szCs w:val="22"/>
        </w:rPr>
        <w:t xml:space="preserve">dalszej części </w:t>
      </w:r>
      <w:r w:rsidR="001A085A" w:rsidRPr="007362BB">
        <w:rPr>
          <w:rFonts w:ascii="Arial Narrow" w:hAnsi="Arial Narrow" w:cstheme="minorHAnsi"/>
          <w:b w:val="0"/>
          <w:sz w:val="22"/>
          <w:szCs w:val="22"/>
        </w:rPr>
        <w:t>U</w:t>
      </w:r>
      <w:r w:rsidRPr="007362BB">
        <w:rPr>
          <w:rFonts w:ascii="Arial Narrow" w:hAnsi="Arial Narrow" w:cstheme="minorHAnsi"/>
          <w:b w:val="0"/>
          <w:sz w:val="22"/>
          <w:szCs w:val="22"/>
        </w:rPr>
        <w:t>mowy</w:t>
      </w:r>
      <w:r w:rsidR="00430172" w:rsidRPr="007362BB">
        <w:rPr>
          <w:rFonts w:ascii="Arial Narrow" w:hAnsi="Arial Narrow" w:cstheme="minorHAnsi"/>
          <w:b w:val="0"/>
          <w:sz w:val="22"/>
          <w:szCs w:val="22"/>
        </w:rPr>
        <w:t xml:space="preserve"> </w:t>
      </w:r>
      <w:r w:rsidRPr="007362BB">
        <w:rPr>
          <w:rFonts w:ascii="Arial Narrow" w:hAnsi="Arial Narrow" w:cstheme="minorHAnsi"/>
          <w:b w:val="0"/>
          <w:sz w:val="22"/>
          <w:szCs w:val="22"/>
        </w:rPr>
        <w:t>„Zamawiającym”</w:t>
      </w:r>
      <w:r w:rsidR="008D500D" w:rsidRPr="007362BB">
        <w:rPr>
          <w:rFonts w:ascii="Arial Narrow" w:hAnsi="Arial Narrow" w:cstheme="minorHAnsi"/>
          <w:b w:val="0"/>
          <w:sz w:val="22"/>
          <w:szCs w:val="22"/>
        </w:rPr>
        <w:t>,</w:t>
      </w:r>
    </w:p>
    <w:p w14:paraId="4A7CA1D9" w14:textId="77777777" w:rsidR="00AC2FC1" w:rsidRPr="007362BB" w:rsidRDefault="00AC2FC1" w:rsidP="007362BB">
      <w:pPr>
        <w:tabs>
          <w:tab w:val="left" w:pos="3420"/>
        </w:tabs>
        <w:rPr>
          <w:rFonts w:ascii="Arial Narrow" w:hAnsi="Arial Narrow" w:cstheme="minorHAnsi"/>
          <w:sz w:val="22"/>
          <w:szCs w:val="22"/>
        </w:rPr>
      </w:pPr>
    </w:p>
    <w:p w14:paraId="535BB205" w14:textId="6A06C30C" w:rsidR="00AC2FC1" w:rsidRDefault="00AC2FC1" w:rsidP="00C858E2">
      <w:pPr>
        <w:tabs>
          <w:tab w:val="left" w:pos="3420"/>
        </w:tabs>
        <w:rPr>
          <w:rFonts w:ascii="Arial Narrow" w:hAnsi="Arial Narrow" w:cstheme="minorHAnsi"/>
          <w:sz w:val="22"/>
          <w:szCs w:val="22"/>
        </w:rPr>
      </w:pPr>
      <w:r w:rsidRPr="007362BB">
        <w:rPr>
          <w:rFonts w:ascii="Arial Narrow" w:hAnsi="Arial Narrow" w:cstheme="minorHAnsi"/>
          <w:sz w:val="22"/>
          <w:szCs w:val="22"/>
        </w:rPr>
        <w:t>a</w:t>
      </w:r>
    </w:p>
    <w:p w14:paraId="20758CC9" w14:textId="77777777" w:rsidR="004D0503" w:rsidRPr="007362BB" w:rsidRDefault="004D0503" w:rsidP="00C858E2">
      <w:pPr>
        <w:tabs>
          <w:tab w:val="left" w:pos="3420"/>
        </w:tabs>
      </w:pPr>
    </w:p>
    <w:p w14:paraId="54E89550" w14:textId="5127F32F" w:rsidR="008D500D" w:rsidRPr="007362BB" w:rsidRDefault="00254EA3" w:rsidP="007362BB">
      <w:pPr>
        <w:jc w:val="both"/>
        <w:rPr>
          <w:rFonts w:ascii="Arial Narrow" w:hAnsi="Arial Narrow"/>
          <w:sz w:val="22"/>
          <w:szCs w:val="22"/>
        </w:rPr>
      </w:pPr>
      <w:r>
        <w:rPr>
          <w:rFonts w:ascii="Arial Narrow" w:hAnsi="Arial Narrow"/>
          <w:b/>
          <w:bCs/>
          <w:sz w:val="22"/>
          <w:szCs w:val="22"/>
        </w:rPr>
        <w:t>………………….</w:t>
      </w:r>
      <w:r w:rsidR="0069781C" w:rsidRPr="0069781C">
        <w:rPr>
          <w:rFonts w:ascii="Arial Narrow" w:hAnsi="Arial Narrow"/>
          <w:sz w:val="22"/>
          <w:szCs w:val="22"/>
        </w:rPr>
        <w:t xml:space="preserve">  z siedzibą </w:t>
      </w:r>
      <w:r>
        <w:rPr>
          <w:rFonts w:ascii="Arial Narrow" w:hAnsi="Arial Narrow"/>
          <w:sz w:val="22"/>
          <w:szCs w:val="22"/>
        </w:rPr>
        <w:t>…………….</w:t>
      </w:r>
      <w:r w:rsidR="0069781C" w:rsidRPr="0069781C">
        <w:rPr>
          <w:rFonts w:ascii="Arial Narrow" w:hAnsi="Arial Narrow"/>
          <w:sz w:val="22"/>
          <w:szCs w:val="22"/>
        </w:rPr>
        <w:t xml:space="preserve">, wpisana do ewidencji uczelni publicznych dnia </w:t>
      </w:r>
      <w:r>
        <w:rPr>
          <w:rFonts w:ascii="Arial Narrow" w:hAnsi="Arial Narrow"/>
          <w:sz w:val="22"/>
          <w:szCs w:val="22"/>
        </w:rPr>
        <w:t>………….</w:t>
      </w:r>
      <w:r w:rsidR="0069781C" w:rsidRPr="0069781C">
        <w:rPr>
          <w:rFonts w:ascii="Arial Narrow" w:hAnsi="Arial Narrow"/>
          <w:sz w:val="22"/>
          <w:szCs w:val="22"/>
        </w:rPr>
        <w:t xml:space="preserve">, NIP: </w:t>
      </w:r>
      <w:r>
        <w:rPr>
          <w:rFonts w:ascii="Arial Narrow" w:hAnsi="Arial Narrow"/>
          <w:sz w:val="22"/>
          <w:szCs w:val="22"/>
        </w:rPr>
        <w:t>………..</w:t>
      </w:r>
      <w:r w:rsidR="0069781C" w:rsidRPr="0069781C">
        <w:rPr>
          <w:rFonts w:ascii="Arial Narrow" w:hAnsi="Arial Narrow"/>
          <w:sz w:val="22"/>
          <w:szCs w:val="22"/>
        </w:rPr>
        <w:t xml:space="preserve">, REGON: </w:t>
      </w:r>
      <w:r>
        <w:rPr>
          <w:rFonts w:ascii="Arial Narrow" w:hAnsi="Arial Narrow"/>
          <w:sz w:val="22"/>
          <w:szCs w:val="22"/>
        </w:rPr>
        <w:t>…………</w:t>
      </w:r>
      <w:r w:rsidR="00744260">
        <w:rPr>
          <w:rFonts w:ascii="Arial Narrow" w:hAnsi="Arial Narrow"/>
          <w:sz w:val="22"/>
          <w:szCs w:val="22"/>
        </w:rPr>
        <w:t>,</w:t>
      </w:r>
    </w:p>
    <w:p w14:paraId="30D050FC" w14:textId="7EB74587" w:rsidR="008D500D" w:rsidRDefault="00744260" w:rsidP="00B91918">
      <w:pPr>
        <w:jc w:val="both"/>
        <w:rPr>
          <w:rFonts w:ascii="Arial Narrow" w:hAnsi="Arial Narrow"/>
          <w:sz w:val="22"/>
          <w:szCs w:val="22"/>
        </w:rPr>
      </w:pPr>
      <w:r>
        <w:rPr>
          <w:rFonts w:ascii="Arial Narrow" w:hAnsi="Arial Narrow"/>
          <w:sz w:val="22"/>
          <w:szCs w:val="22"/>
        </w:rPr>
        <w:t>którą reprezentuje</w:t>
      </w:r>
      <w:r w:rsidR="008D500D" w:rsidRPr="007362BB">
        <w:rPr>
          <w:rFonts w:ascii="Arial Narrow" w:hAnsi="Arial Narrow"/>
          <w:sz w:val="22"/>
          <w:szCs w:val="22"/>
        </w:rPr>
        <w:t xml:space="preserve"> :</w:t>
      </w:r>
    </w:p>
    <w:p w14:paraId="3ED234ED" w14:textId="77777777" w:rsidR="00744260" w:rsidRPr="007362BB" w:rsidRDefault="00744260" w:rsidP="00B91918">
      <w:pPr>
        <w:jc w:val="both"/>
        <w:rPr>
          <w:rFonts w:ascii="Arial Narrow" w:hAnsi="Arial Narrow"/>
          <w:sz w:val="22"/>
          <w:szCs w:val="22"/>
        </w:rPr>
      </w:pPr>
    </w:p>
    <w:p w14:paraId="4CCD9342" w14:textId="6C2EEEA9" w:rsidR="008D500D" w:rsidRPr="007362BB" w:rsidRDefault="008D500D" w:rsidP="00B91918">
      <w:pPr>
        <w:jc w:val="both"/>
        <w:rPr>
          <w:rFonts w:ascii="Arial Narrow" w:hAnsi="Arial Narrow"/>
          <w:sz w:val="22"/>
          <w:szCs w:val="22"/>
        </w:rPr>
      </w:pPr>
      <w:r w:rsidRPr="007362BB">
        <w:rPr>
          <w:rFonts w:ascii="Arial Narrow" w:hAnsi="Arial Narrow"/>
          <w:sz w:val="22"/>
          <w:szCs w:val="22"/>
        </w:rPr>
        <w:t>……………………………………………….. – …………………………………………………</w:t>
      </w:r>
      <w:r w:rsidR="00B91918">
        <w:rPr>
          <w:rFonts w:ascii="Arial Narrow" w:hAnsi="Arial Narrow"/>
          <w:sz w:val="22"/>
          <w:szCs w:val="22"/>
        </w:rPr>
        <w:t>…</w:t>
      </w:r>
    </w:p>
    <w:p w14:paraId="0597365A" w14:textId="77777777" w:rsidR="008D500D" w:rsidRPr="007362BB" w:rsidRDefault="008D500D" w:rsidP="00B91918">
      <w:pPr>
        <w:jc w:val="both"/>
        <w:rPr>
          <w:rFonts w:ascii="Arial Narrow" w:hAnsi="Arial Narrow"/>
          <w:sz w:val="22"/>
          <w:szCs w:val="22"/>
        </w:rPr>
      </w:pPr>
      <w:r w:rsidRPr="007362BB">
        <w:rPr>
          <w:rFonts w:ascii="Arial Narrow" w:hAnsi="Arial Narrow"/>
          <w:sz w:val="22"/>
          <w:szCs w:val="22"/>
        </w:rPr>
        <w:t>……………………………………………….. – ……………………………………………………</w:t>
      </w:r>
    </w:p>
    <w:p w14:paraId="150CD957" w14:textId="77777777" w:rsidR="008D500D" w:rsidRPr="007362BB" w:rsidRDefault="008D500D" w:rsidP="00B91918">
      <w:pPr>
        <w:jc w:val="both"/>
        <w:rPr>
          <w:rFonts w:ascii="Arial Narrow" w:hAnsi="Arial Narrow"/>
          <w:sz w:val="22"/>
          <w:szCs w:val="22"/>
        </w:rPr>
      </w:pPr>
    </w:p>
    <w:p w14:paraId="379E02DE" w14:textId="77777777" w:rsidR="008D500D" w:rsidRPr="007362BB" w:rsidRDefault="008D500D" w:rsidP="007362BB">
      <w:pPr>
        <w:jc w:val="both"/>
        <w:rPr>
          <w:rFonts w:ascii="Arial Narrow" w:hAnsi="Arial Narrow"/>
          <w:sz w:val="22"/>
          <w:szCs w:val="22"/>
        </w:rPr>
      </w:pPr>
    </w:p>
    <w:p w14:paraId="43E0D6B0" w14:textId="57F3566F" w:rsidR="008D500D" w:rsidRPr="007362BB" w:rsidRDefault="008D500D" w:rsidP="007362BB">
      <w:pPr>
        <w:jc w:val="both"/>
        <w:rPr>
          <w:rFonts w:ascii="Arial Narrow" w:hAnsi="Arial Narrow"/>
          <w:sz w:val="22"/>
          <w:szCs w:val="22"/>
        </w:rPr>
      </w:pPr>
      <w:r w:rsidRPr="007362BB">
        <w:rPr>
          <w:rFonts w:ascii="Arial Narrow" w:hAnsi="Arial Narrow"/>
          <w:sz w:val="22"/>
          <w:szCs w:val="22"/>
        </w:rPr>
        <w:t>zwan</w:t>
      </w:r>
      <w:r w:rsidR="00C7660A">
        <w:rPr>
          <w:rFonts w:ascii="Arial Narrow" w:hAnsi="Arial Narrow"/>
          <w:sz w:val="22"/>
          <w:szCs w:val="22"/>
        </w:rPr>
        <w:t xml:space="preserve">a </w:t>
      </w:r>
      <w:r w:rsidRPr="007362BB">
        <w:rPr>
          <w:rFonts w:ascii="Arial Narrow" w:hAnsi="Arial Narrow"/>
          <w:sz w:val="22"/>
          <w:szCs w:val="22"/>
        </w:rPr>
        <w:t>dalej w treści Umowy „Wykonawcą”</w:t>
      </w:r>
    </w:p>
    <w:p w14:paraId="23990830" w14:textId="2D47CD0C" w:rsidR="008D500D" w:rsidRPr="007362BB" w:rsidRDefault="00C7660A" w:rsidP="007362BB">
      <w:pPr>
        <w:jc w:val="both"/>
        <w:rPr>
          <w:rFonts w:ascii="Arial Narrow" w:hAnsi="Arial Narrow"/>
          <w:sz w:val="22"/>
          <w:szCs w:val="22"/>
        </w:rPr>
      </w:pPr>
      <w:r w:rsidRPr="007362BB">
        <w:rPr>
          <w:rFonts w:ascii="Arial Narrow" w:hAnsi="Arial Narrow"/>
          <w:sz w:val="22"/>
          <w:szCs w:val="22"/>
        </w:rPr>
        <w:t>zwan</w:t>
      </w:r>
      <w:r>
        <w:rPr>
          <w:rFonts w:ascii="Arial Narrow" w:hAnsi="Arial Narrow"/>
          <w:sz w:val="22"/>
          <w:szCs w:val="22"/>
        </w:rPr>
        <w:t>e</w:t>
      </w:r>
      <w:r w:rsidRPr="007362BB">
        <w:rPr>
          <w:rFonts w:ascii="Arial Narrow" w:hAnsi="Arial Narrow"/>
          <w:sz w:val="22"/>
          <w:szCs w:val="22"/>
        </w:rPr>
        <w:t xml:space="preserve"> </w:t>
      </w:r>
      <w:r w:rsidR="008D500D" w:rsidRPr="007362BB">
        <w:rPr>
          <w:rFonts w:ascii="Arial Narrow" w:hAnsi="Arial Narrow"/>
          <w:sz w:val="22"/>
          <w:szCs w:val="22"/>
        </w:rPr>
        <w:t>dalej łącznie „Stronami”, a każdy z osobna „Stroną”.</w:t>
      </w:r>
    </w:p>
    <w:p w14:paraId="6FB19FB9" w14:textId="77777777" w:rsidR="00AC2FC1" w:rsidRPr="007362BB" w:rsidRDefault="00AC2FC1" w:rsidP="007362BB">
      <w:pPr>
        <w:tabs>
          <w:tab w:val="left" w:pos="3420"/>
        </w:tabs>
        <w:rPr>
          <w:rFonts w:ascii="Arial Narrow" w:hAnsi="Arial Narrow" w:cstheme="minorHAnsi"/>
          <w:sz w:val="22"/>
          <w:szCs w:val="22"/>
        </w:rPr>
      </w:pPr>
    </w:p>
    <w:p w14:paraId="63DBC2B9" w14:textId="6DB806A3" w:rsidR="00045475" w:rsidRDefault="00AC2FC1"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1.</w:t>
      </w:r>
      <w:r w:rsidR="001C66EC" w:rsidRPr="007362BB">
        <w:rPr>
          <w:rFonts w:ascii="Arial Narrow" w:hAnsi="Arial Narrow" w:cstheme="minorHAnsi"/>
          <w:sz w:val="22"/>
          <w:szCs w:val="22"/>
        </w:rPr>
        <w:t xml:space="preserve"> </w:t>
      </w:r>
    </w:p>
    <w:p w14:paraId="47E3805E" w14:textId="77777777" w:rsidR="00B91918" w:rsidRPr="00C858E2" w:rsidRDefault="00B91918" w:rsidP="00C858E2"/>
    <w:p w14:paraId="0E05F1AE" w14:textId="302E1439" w:rsidR="00F3104F" w:rsidRDefault="008D500D" w:rsidP="007362BB">
      <w:pPr>
        <w:pStyle w:val="Akapitzlist"/>
        <w:numPr>
          <w:ilvl w:val="0"/>
          <w:numId w:val="26"/>
        </w:numPr>
        <w:ind w:left="426"/>
        <w:jc w:val="both"/>
        <w:rPr>
          <w:rFonts w:ascii="Arial Narrow" w:hAnsi="Arial Narrow" w:cstheme="minorHAnsi"/>
          <w:sz w:val="22"/>
          <w:szCs w:val="22"/>
        </w:rPr>
      </w:pPr>
      <w:r w:rsidRPr="007362BB">
        <w:rPr>
          <w:rFonts w:ascii="Arial Narrow" w:hAnsi="Arial Narrow" w:cstheme="minorHAnsi"/>
          <w:sz w:val="22"/>
          <w:szCs w:val="22"/>
        </w:rPr>
        <w:t xml:space="preserve">Na podstawie rozstrzygniętego postępowania </w:t>
      </w:r>
      <w:r w:rsidR="00CE44A9">
        <w:rPr>
          <w:rFonts w:ascii="Arial Narrow" w:hAnsi="Arial Narrow" w:cstheme="minorHAnsi"/>
          <w:sz w:val="22"/>
          <w:szCs w:val="22"/>
        </w:rPr>
        <w:t>ofertowego</w:t>
      </w:r>
      <w:r w:rsidRPr="007362BB">
        <w:rPr>
          <w:rFonts w:ascii="Arial Narrow" w:hAnsi="Arial Narrow" w:cstheme="minorHAnsi"/>
          <w:sz w:val="22"/>
          <w:szCs w:val="22"/>
        </w:rPr>
        <w:t xml:space="preserve"> </w:t>
      </w:r>
      <w:r w:rsidR="00F3104F" w:rsidRPr="007362BB">
        <w:rPr>
          <w:rFonts w:ascii="Arial Narrow" w:hAnsi="Arial Narrow" w:cstheme="minorHAnsi"/>
          <w:sz w:val="22"/>
          <w:szCs w:val="22"/>
        </w:rPr>
        <w:t>pn.:</w:t>
      </w:r>
    </w:p>
    <w:p w14:paraId="2EA30803" w14:textId="77777777" w:rsidR="00B91918" w:rsidRPr="007362BB" w:rsidRDefault="00B91918" w:rsidP="00C858E2">
      <w:pPr>
        <w:pStyle w:val="Akapitzlist"/>
        <w:ind w:left="426"/>
        <w:jc w:val="both"/>
        <w:rPr>
          <w:rFonts w:ascii="Arial Narrow" w:hAnsi="Arial Narrow" w:cstheme="minorHAnsi"/>
          <w:sz w:val="22"/>
          <w:szCs w:val="22"/>
        </w:rPr>
      </w:pPr>
    </w:p>
    <w:p w14:paraId="403719FB" w14:textId="63A27042" w:rsidR="00DF7119" w:rsidRPr="007E5120" w:rsidRDefault="00F3104F" w:rsidP="007E5120">
      <w:pPr>
        <w:pStyle w:val="Akapitzlist"/>
        <w:ind w:left="426"/>
        <w:jc w:val="center"/>
        <w:rPr>
          <w:rFonts w:ascii="Arial Narrow" w:hAnsi="Arial Narrow" w:cstheme="minorHAnsi"/>
          <w:b/>
          <w:bCs/>
          <w:i/>
          <w:iCs/>
          <w:sz w:val="22"/>
          <w:szCs w:val="22"/>
        </w:rPr>
      </w:pPr>
      <w:r w:rsidRPr="007362BB">
        <w:rPr>
          <w:rFonts w:ascii="Arial Narrow" w:hAnsi="Arial Narrow" w:cstheme="minorHAnsi"/>
          <w:b/>
          <w:bCs/>
          <w:i/>
          <w:iCs/>
          <w:sz w:val="22"/>
          <w:szCs w:val="22"/>
        </w:rPr>
        <w:t>„</w:t>
      </w:r>
      <w:bookmarkStart w:id="0" w:name="_Hlk148001794"/>
      <w:r w:rsidR="00274CDC" w:rsidRPr="00274CDC">
        <w:rPr>
          <w:rFonts w:ascii="Arial Narrow" w:hAnsi="Arial Narrow" w:cstheme="minorHAnsi"/>
          <w:b/>
          <w:bCs/>
          <w:i/>
          <w:iCs/>
          <w:sz w:val="22"/>
          <w:szCs w:val="22"/>
        </w:rPr>
        <w:t>Opracowanie założeń i wykonanie serii 10 próbek kształtowników kompozytowych V29  przeznaczonych do weryfikacji możliwości ich zastosowania w górnictwie</w:t>
      </w:r>
      <w:bookmarkEnd w:id="0"/>
      <w:r w:rsidRPr="007E5120">
        <w:rPr>
          <w:rFonts w:ascii="Arial Narrow" w:hAnsi="Arial Narrow" w:cstheme="minorHAnsi"/>
          <w:b/>
          <w:bCs/>
          <w:i/>
          <w:iCs/>
          <w:sz w:val="22"/>
          <w:szCs w:val="22"/>
        </w:rPr>
        <w:t>”</w:t>
      </w:r>
    </w:p>
    <w:p w14:paraId="48652897" w14:textId="77777777" w:rsidR="00B91918" w:rsidRPr="007362BB" w:rsidRDefault="00B91918" w:rsidP="007362BB">
      <w:pPr>
        <w:pStyle w:val="Akapitzlist"/>
        <w:ind w:left="426"/>
        <w:jc w:val="both"/>
        <w:rPr>
          <w:rFonts w:ascii="Arial Narrow" w:hAnsi="Arial Narrow" w:cstheme="minorHAnsi"/>
          <w:b/>
          <w:bCs/>
          <w:i/>
          <w:iCs/>
          <w:sz w:val="22"/>
          <w:szCs w:val="22"/>
        </w:rPr>
      </w:pPr>
    </w:p>
    <w:p w14:paraId="1F34C4A0" w14:textId="37EE74B8" w:rsidR="00BD027E" w:rsidRPr="004250FB" w:rsidRDefault="00DF7119" w:rsidP="004250FB">
      <w:pPr>
        <w:pStyle w:val="Akapitzlist"/>
        <w:ind w:left="426"/>
        <w:jc w:val="both"/>
        <w:rPr>
          <w:rFonts w:ascii="Arial Narrow" w:hAnsi="Arial Narrow" w:cstheme="minorHAnsi"/>
          <w:i/>
          <w:iCs/>
          <w:sz w:val="22"/>
          <w:szCs w:val="22"/>
        </w:rPr>
      </w:pPr>
      <w:r w:rsidRPr="007362BB">
        <w:rPr>
          <w:rFonts w:ascii="Arial Narrow" w:hAnsi="Arial Narrow" w:cstheme="minorHAnsi"/>
          <w:sz w:val="22"/>
          <w:szCs w:val="22"/>
        </w:rPr>
        <w:t>oraz przyjętej oferty Wykonawcy z dnia</w:t>
      </w:r>
      <w:r w:rsidR="0069781C">
        <w:rPr>
          <w:rFonts w:ascii="Arial Narrow" w:hAnsi="Arial Narrow" w:cstheme="minorHAnsi"/>
          <w:sz w:val="22"/>
          <w:szCs w:val="22"/>
        </w:rPr>
        <w:t xml:space="preserve"> </w:t>
      </w:r>
      <w:r w:rsidR="00744260">
        <w:rPr>
          <w:rFonts w:ascii="Arial Narrow" w:hAnsi="Arial Narrow" w:cstheme="minorHAnsi"/>
          <w:sz w:val="22"/>
          <w:szCs w:val="22"/>
        </w:rPr>
        <w:t>………………………..</w:t>
      </w:r>
      <w:r w:rsidR="0069781C">
        <w:rPr>
          <w:rFonts w:ascii="Arial Narrow" w:hAnsi="Arial Narrow" w:cstheme="minorHAnsi"/>
          <w:sz w:val="22"/>
          <w:szCs w:val="22"/>
        </w:rPr>
        <w:t>r.,</w:t>
      </w:r>
      <w:r w:rsidRPr="007362BB">
        <w:rPr>
          <w:rFonts w:ascii="Arial Narrow" w:hAnsi="Arial Narrow" w:cstheme="minorHAnsi"/>
          <w:sz w:val="22"/>
          <w:szCs w:val="22"/>
        </w:rPr>
        <w:t xml:space="preserve"> </w:t>
      </w:r>
      <w:r w:rsidRPr="003C33D7">
        <w:rPr>
          <w:rFonts w:ascii="Arial Narrow" w:hAnsi="Arial Narrow" w:cstheme="minorHAnsi"/>
          <w:sz w:val="22"/>
          <w:szCs w:val="22"/>
        </w:rPr>
        <w:t xml:space="preserve">stanowiącej załącznik nr </w:t>
      </w:r>
      <w:r w:rsidR="004906E0" w:rsidRPr="003C33D7">
        <w:rPr>
          <w:rFonts w:ascii="Arial Narrow" w:hAnsi="Arial Narrow" w:cstheme="minorHAnsi"/>
          <w:sz w:val="22"/>
          <w:szCs w:val="22"/>
        </w:rPr>
        <w:t>1</w:t>
      </w:r>
      <w:r w:rsidRPr="003C33D7">
        <w:rPr>
          <w:rFonts w:ascii="Arial Narrow" w:hAnsi="Arial Narrow" w:cstheme="minorHAnsi"/>
          <w:sz w:val="22"/>
          <w:szCs w:val="22"/>
        </w:rPr>
        <w:t xml:space="preserve"> do  Umowy, </w:t>
      </w:r>
      <w:r w:rsidR="00F3104F" w:rsidRPr="003C33D7">
        <w:rPr>
          <w:rFonts w:ascii="Arial Narrow" w:hAnsi="Arial Narrow" w:cstheme="minorHAnsi"/>
          <w:sz w:val="22"/>
          <w:szCs w:val="22"/>
        </w:rPr>
        <w:t>Z</w:t>
      </w:r>
      <w:r w:rsidR="008D500D" w:rsidRPr="003C33D7">
        <w:rPr>
          <w:rFonts w:ascii="Arial Narrow" w:hAnsi="Arial Narrow" w:cstheme="minorHAnsi"/>
          <w:sz w:val="22"/>
          <w:szCs w:val="22"/>
        </w:rPr>
        <w:t>amawiający</w:t>
      </w:r>
      <w:r w:rsidR="008D500D" w:rsidRPr="007362BB">
        <w:rPr>
          <w:rFonts w:ascii="Arial Narrow" w:hAnsi="Arial Narrow" w:cstheme="minorHAnsi"/>
          <w:sz w:val="22"/>
          <w:szCs w:val="22"/>
        </w:rPr>
        <w:t xml:space="preserve"> zleca, a Wykonawca przyjmuje do wykonania</w:t>
      </w:r>
      <w:r w:rsidR="0069781C">
        <w:rPr>
          <w:rFonts w:ascii="Arial Narrow" w:hAnsi="Arial Narrow" w:cstheme="minorHAnsi"/>
          <w:sz w:val="22"/>
          <w:szCs w:val="22"/>
        </w:rPr>
        <w:t xml:space="preserve"> projekt pn.</w:t>
      </w:r>
      <w:r w:rsidR="00744260">
        <w:rPr>
          <w:rFonts w:ascii="Arial Narrow" w:hAnsi="Arial Narrow" w:cstheme="minorHAnsi"/>
          <w:sz w:val="22"/>
          <w:szCs w:val="22"/>
        </w:rPr>
        <w:t xml:space="preserve"> </w:t>
      </w:r>
      <w:r w:rsidR="00744260" w:rsidRPr="00254EA3">
        <w:rPr>
          <w:rFonts w:ascii="Arial Narrow" w:hAnsi="Arial Narrow" w:cstheme="minorHAnsi"/>
          <w:i/>
          <w:iCs/>
          <w:sz w:val="22"/>
          <w:szCs w:val="22"/>
        </w:rPr>
        <w:t>„</w:t>
      </w:r>
      <w:r w:rsidR="00274CDC" w:rsidRPr="00274CDC">
        <w:rPr>
          <w:rFonts w:ascii="Arial Narrow" w:hAnsi="Arial Narrow" w:cstheme="minorHAnsi"/>
          <w:i/>
          <w:iCs/>
          <w:sz w:val="22"/>
          <w:szCs w:val="22"/>
        </w:rPr>
        <w:t>Opracowanie założeń i wykonanie serii 10 próbek kształtowników kompozytowych V29  przeznaczonych do weryfikacji możliwości ich zastosowania w górnictwie</w:t>
      </w:r>
      <w:r w:rsidR="00C07D7B" w:rsidRPr="004250FB">
        <w:rPr>
          <w:rFonts w:ascii="Arial Narrow" w:hAnsi="Arial Narrow" w:cstheme="minorHAnsi"/>
          <w:i/>
          <w:iCs/>
          <w:sz w:val="22"/>
          <w:szCs w:val="22"/>
        </w:rPr>
        <w:t>”</w:t>
      </w:r>
      <w:r w:rsidR="0069781C" w:rsidRPr="004250FB">
        <w:rPr>
          <w:rFonts w:ascii="Arial Narrow" w:hAnsi="Arial Narrow" w:cstheme="minorHAnsi"/>
          <w:sz w:val="22"/>
          <w:szCs w:val="22"/>
        </w:rPr>
        <w:t>.</w:t>
      </w:r>
      <w:r w:rsidR="004B2A18" w:rsidRPr="004250FB">
        <w:rPr>
          <w:rFonts w:ascii="Arial Narrow" w:hAnsi="Arial Narrow" w:cstheme="minorHAnsi"/>
          <w:sz w:val="22"/>
          <w:szCs w:val="22"/>
        </w:rPr>
        <w:t xml:space="preserve"> </w:t>
      </w:r>
    </w:p>
    <w:p w14:paraId="2B137A53" w14:textId="3C85DEB6" w:rsidR="00B91918" w:rsidRDefault="00BD027E" w:rsidP="007278C6">
      <w:pPr>
        <w:pStyle w:val="Akapitzlist"/>
        <w:ind w:left="426"/>
        <w:jc w:val="both"/>
        <w:rPr>
          <w:rFonts w:ascii="Arial Narrow" w:hAnsi="Arial Narrow" w:cs="Calibri"/>
          <w:sz w:val="22"/>
          <w:szCs w:val="22"/>
        </w:rPr>
      </w:pPr>
      <w:r w:rsidRPr="00BD027E">
        <w:rPr>
          <w:rFonts w:ascii="Arial Narrow" w:hAnsi="Arial Narrow" w:cs="Calibri"/>
          <w:sz w:val="22"/>
          <w:szCs w:val="22"/>
        </w:rPr>
        <w:t>Szczegółowy zakres przedmiotu zamówienia jest następujący:</w:t>
      </w:r>
    </w:p>
    <w:p w14:paraId="43FA86BA" w14:textId="4B2505A2" w:rsidR="00BD027E" w:rsidRPr="00BD027E" w:rsidRDefault="00BD027E" w:rsidP="00254EA3">
      <w:pPr>
        <w:pStyle w:val="Akapitzlist"/>
        <w:numPr>
          <w:ilvl w:val="0"/>
          <w:numId w:val="46"/>
        </w:numPr>
        <w:jc w:val="both"/>
        <w:rPr>
          <w:rFonts w:ascii="Arial Narrow" w:hAnsi="Arial Narrow" w:cs="Calibri"/>
          <w:sz w:val="22"/>
          <w:szCs w:val="22"/>
        </w:rPr>
      </w:pPr>
      <w:r w:rsidRPr="00BD027E">
        <w:rPr>
          <w:rFonts w:ascii="Arial Narrow" w:hAnsi="Arial Narrow" w:cs="Calibri"/>
          <w:sz w:val="22"/>
          <w:szCs w:val="22"/>
        </w:rPr>
        <w:t>analiza możliwości produkcji prostki obudowy górniczej o kształcie V29 z kompozytu,</w:t>
      </w:r>
    </w:p>
    <w:p w14:paraId="7D0F6BC0" w14:textId="77777777" w:rsidR="00BD027E" w:rsidRPr="00BD027E" w:rsidRDefault="00BD027E" w:rsidP="00254EA3">
      <w:pPr>
        <w:pStyle w:val="Akapitzlist"/>
        <w:numPr>
          <w:ilvl w:val="0"/>
          <w:numId w:val="46"/>
        </w:numPr>
        <w:jc w:val="both"/>
        <w:rPr>
          <w:rFonts w:ascii="Arial Narrow" w:hAnsi="Arial Narrow" w:cs="Calibri"/>
          <w:sz w:val="22"/>
          <w:szCs w:val="22"/>
        </w:rPr>
      </w:pPr>
      <w:r w:rsidRPr="00BD027E">
        <w:rPr>
          <w:rFonts w:ascii="Arial Narrow" w:hAnsi="Arial Narrow" w:cs="Calibri"/>
          <w:sz w:val="22"/>
          <w:szCs w:val="22"/>
        </w:rPr>
        <w:t>dobór składów kompozytów w świetle wybranego procesu technologicznego,</w:t>
      </w:r>
    </w:p>
    <w:p w14:paraId="53A5B151" w14:textId="77777777" w:rsidR="00BD027E" w:rsidRPr="00BD027E" w:rsidRDefault="00BD027E" w:rsidP="00254EA3">
      <w:pPr>
        <w:pStyle w:val="Akapitzlist"/>
        <w:numPr>
          <w:ilvl w:val="0"/>
          <w:numId w:val="46"/>
        </w:numPr>
        <w:jc w:val="both"/>
        <w:rPr>
          <w:rFonts w:ascii="Arial Narrow" w:hAnsi="Arial Narrow" w:cs="Calibri"/>
          <w:sz w:val="22"/>
          <w:szCs w:val="22"/>
        </w:rPr>
      </w:pPr>
      <w:r w:rsidRPr="00BD027E">
        <w:rPr>
          <w:rFonts w:ascii="Arial Narrow" w:hAnsi="Arial Narrow" w:cs="Calibri"/>
          <w:sz w:val="22"/>
          <w:szCs w:val="22"/>
        </w:rPr>
        <w:t>przeprowadzenie obliczeń, symulacji komputerowych oraz analiza cech fizyko – mechanicznych (palność, toksyczność, wytrzymałość, odkształcalność) pod wpływem temperatury,</w:t>
      </w:r>
    </w:p>
    <w:p w14:paraId="169040FA" w14:textId="0055400B" w:rsidR="00BD027E" w:rsidRPr="00BD027E" w:rsidRDefault="00274CDC" w:rsidP="00254EA3">
      <w:pPr>
        <w:pStyle w:val="Akapitzlist"/>
        <w:numPr>
          <w:ilvl w:val="0"/>
          <w:numId w:val="46"/>
        </w:numPr>
        <w:jc w:val="both"/>
        <w:rPr>
          <w:rFonts w:ascii="Arial Narrow" w:hAnsi="Arial Narrow" w:cs="Calibri"/>
          <w:sz w:val="22"/>
          <w:szCs w:val="22"/>
        </w:rPr>
      </w:pPr>
      <w:r>
        <w:rPr>
          <w:rFonts w:ascii="Arial Narrow" w:hAnsi="Arial Narrow" w:cs="Calibri"/>
          <w:sz w:val="22"/>
          <w:szCs w:val="22"/>
        </w:rPr>
        <w:lastRenderedPageBreak/>
        <w:t xml:space="preserve">wariantowe </w:t>
      </w:r>
      <w:r w:rsidR="00BD027E" w:rsidRPr="00BD027E">
        <w:rPr>
          <w:rFonts w:ascii="Arial Narrow" w:hAnsi="Arial Narrow" w:cs="Calibri"/>
          <w:sz w:val="22"/>
          <w:szCs w:val="22"/>
        </w:rPr>
        <w:t>opracowanie koncepcji prostki obudowy górniczej o innych kształtach spełniających warunki normowe,</w:t>
      </w:r>
    </w:p>
    <w:p w14:paraId="3719746A" w14:textId="77777777" w:rsidR="00BD027E" w:rsidRPr="00BD027E" w:rsidRDefault="00BD027E" w:rsidP="00254EA3">
      <w:pPr>
        <w:pStyle w:val="Akapitzlist"/>
        <w:numPr>
          <w:ilvl w:val="0"/>
          <w:numId w:val="46"/>
        </w:numPr>
        <w:jc w:val="both"/>
        <w:rPr>
          <w:rFonts w:ascii="Arial Narrow" w:hAnsi="Arial Narrow" w:cs="Calibri"/>
          <w:sz w:val="22"/>
          <w:szCs w:val="22"/>
        </w:rPr>
      </w:pPr>
      <w:r w:rsidRPr="00BD027E">
        <w:rPr>
          <w:rFonts w:ascii="Arial Narrow" w:hAnsi="Arial Narrow" w:cs="Calibri"/>
          <w:sz w:val="22"/>
          <w:szCs w:val="22"/>
        </w:rPr>
        <w:t xml:space="preserve">opracowanie rozwiązań materiałowo – technologicznych dobranych prostek tj. ostateczny dobór składu materiałowego kształtownika oraz opracowanie właściwego procesu technologicznego produkcji, </w:t>
      </w:r>
    </w:p>
    <w:p w14:paraId="6693C5D2" w14:textId="09DB6720" w:rsidR="00BD027E" w:rsidRPr="0039430A" w:rsidRDefault="00BD027E" w:rsidP="00254EA3">
      <w:pPr>
        <w:pStyle w:val="Akapitzlist"/>
        <w:numPr>
          <w:ilvl w:val="0"/>
          <w:numId w:val="46"/>
        </w:numPr>
        <w:jc w:val="both"/>
        <w:rPr>
          <w:rFonts w:ascii="Arial Narrow" w:hAnsi="Arial Narrow" w:cs="Calibri"/>
          <w:sz w:val="22"/>
          <w:szCs w:val="22"/>
        </w:rPr>
      </w:pPr>
      <w:r w:rsidRPr="0039430A">
        <w:rPr>
          <w:rFonts w:ascii="Arial Narrow" w:hAnsi="Arial Narrow" w:cs="Calibri"/>
          <w:sz w:val="22"/>
          <w:szCs w:val="22"/>
        </w:rPr>
        <w:t>wyprodukowanie opracowanej prostki</w:t>
      </w:r>
      <w:r w:rsidR="00AA54AE">
        <w:rPr>
          <w:rFonts w:ascii="Arial Narrow" w:hAnsi="Arial Narrow" w:cs="Calibri"/>
          <w:sz w:val="22"/>
          <w:szCs w:val="22"/>
        </w:rPr>
        <w:t xml:space="preserve"> - </w:t>
      </w:r>
      <w:r w:rsidR="00AA54AE">
        <w:rPr>
          <w:rFonts w:ascii="Arial Narrow" w:hAnsi="Arial Narrow" w:cstheme="minorHAnsi"/>
          <w:sz w:val="22"/>
          <w:szCs w:val="22"/>
        </w:rPr>
        <w:t>10 próbek kształtownik</w:t>
      </w:r>
      <w:r w:rsidR="0074100E">
        <w:rPr>
          <w:rFonts w:ascii="Arial Narrow" w:hAnsi="Arial Narrow" w:cstheme="minorHAnsi"/>
          <w:sz w:val="22"/>
          <w:szCs w:val="22"/>
        </w:rPr>
        <w:t>a</w:t>
      </w:r>
      <w:r w:rsidR="00AA54AE">
        <w:rPr>
          <w:rFonts w:ascii="Arial Narrow" w:hAnsi="Arial Narrow" w:cstheme="minorHAnsi"/>
          <w:sz w:val="22"/>
          <w:szCs w:val="22"/>
        </w:rPr>
        <w:t xml:space="preserve"> z materiał</w:t>
      </w:r>
      <w:r w:rsidR="0074100E">
        <w:rPr>
          <w:rFonts w:ascii="Arial Narrow" w:hAnsi="Arial Narrow" w:cstheme="minorHAnsi"/>
          <w:sz w:val="22"/>
          <w:szCs w:val="22"/>
        </w:rPr>
        <w:t>u</w:t>
      </w:r>
      <w:r w:rsidR="00AA54AE">
        <w:rPr>
          <w:rFonts w:ascii="Arial Narrow" w:hAnsi="Arial Narrow" w:cstheme="minorHAnsi"/>
          <w:sz w:val="22"/>
          <w:szCs w:val="22"/>
        </w:rPr>
        <w:t xml:space="preserve"> kompozytow</w:t>
      </w:r>
      <w:r w:rsidR="0074100E">
        <w:rPr>
          <w:rFonts w:ascii="Arial Narrow" w:hAnsi="Arial Narrow" w:cstheme="minorHAnsi"/>
          <w:sz w:val="22"/>
          <w:szCs w:val="22"/>
        </w:rPr>
        <w:t>ego</w:t>
      </w:r>
      <w:r w:rsidRPr="0039430A">
        <w:rPr>
          <w:rFonts w:ascii="Arial Narrow" w:hAnsi="Arial Narrow" w:cs="Calibri"/>
          <w:sz w:val="22"/>
          <w:szCs w:val="22"/>
        </w:rPr>
        <w:t>.</w:t>
      </w:r>
    </w:p>
    <w:p w14:paraId="25DDF6C5" w14:textId="4A7EDDAD" w:rsidR="008D500D" w:rsidRPr="00254EA3" w:rsidRDefault="00B76F7C" w:rsidP="00254EA3">
      <w:pPr>
        <w:pStyle w:val="Akapitzlist"/>
        <w:numPr>
          <w:ilvl w:val="0"/>
          <w:numId w:val="26"/>
        </w:numPr>
        <w:contextualSpacing/>
        <w:jc w:val="both"/>
      </w:pPr>
      <w:r w:rsidRPr="0039430A">
        <w:rPr>
          <w:rFonts w:ascii="Arial Narrow" w:hAnsi="Arial Narrow"/>
          <w:sz w:val="22"/>
          <w:szCs w:val="22"/>
        </w:rPr>
        <w:t xml:space="preserve">Ewentualne zmiany zakresu rzeczowego </w:t>
      </w:r>
      <w:r w:rsidR="00B63698">
        <w:rPr>
          <w:rFonts w:ascii="Arial Narrow" w:hAnsi="Arial Narrow"/>
          <w:sz w:val="22"/>
          <w:szCs w:val="22"/>
        </w:rPr>
        <w:t>przedmiotu umowy</w:t>
      </w:r>
      <w:r w:rsidRPr="0039430A">
        <w:rPr>
          <w:rFonts w:ascii="Arial Narrow" w:hAnsi="Arial Narrow"/>
          <w:sz w:val="22"/>
          <w:szCs w:val="22"/>
        </w:rPr>
        <w:t xml:space="preserve">, wynikające z bieżących konsultacji prowadzonych przez Strony, będą skuteczne dopiero w przypadku ich wyraźnego zaakceptowania przez Zamawiającego oraz wprowadzenia do </w:t>
      </w:r>
      <w:r w:rsidR="00B63698">
        <w:rPr>
          <w:rFonts w:ascii="Arial Narrow" w:hAnsi="Arial Narrow"/>
          <w:sz w:val="22"/>
          <w:szCs w:val="22"/>
        </w:rPr>
        <w:t>U</w:t>
      </w:r>
      <w:r w:rsidRPr="0039430A">
        <w:rPr>
          <w:rFonts w:ascii="Arial Narrow" w:hAnsi="Arial Narrow"/>
          <w:sz w:val="22"/>
          <w:szCs w:val="22"/>
        </w:rPr>
        <w:t>mowy, w formie zawarcia do niej pisemnego aneksu.</w:t>
      </w:r>
    </w:p>
    <w:p w14:paraId="137ACE4C" w14:textId="77777777" w:rsidR="008D500D" w:rsidRPr="007362BB" w:rsidRDefault="008D500D" w:rsidP="007362BB">
      <w:pPr>
        <w:jc w:val="both"/>
        <w:rPr>
          <w:rFonts w:ascii="Arial Narrow" w:hAnsi="Arial Narrow" w:cstheme="minorHAnsi"/>
          <w:sz w:val="22"/>
          <w:szCs w:val="22"/>
        </w:rPr>
      </w:pPr>
    </w:p>
    <w:p w14:paraId="7DF27C8F" w14:textId="09427526" w:rsidR="00045475" w:rsidRDefault="003C3BD4"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2.</w:t>
      </w:r>
      <w:r w:rsidR="001C66EC" w:rsidRPr="007362BB">
        <w:rPr>
          <w:rFonts w:ascii="Arial Narrow" w:hAnsi="Arial Narrow" w:cstheme="minorHAnsi"/>
          <w:sz w:val="22"/>
          <w:szCs w:val="22"/>
        </w:rPr>
        <w:t xml:space="preserve"> </w:t>
      </w:r>
    </w:p>
    <w:p w14:paraId="5594F3FE" w14:textId="77777777" w:rsidR="00B91918" w:rsidRPr="00C858E2" w:rsidRDefault="00B91918" w:rsidP="00C858E2"/>
    <w:p w14:paraId="69A4646D" w14:textId="5823DD3E" w:rsidR="003C3BD4" w:rsidRPr="007362BB" w:rsidRDefault="00584879" w:rsidP="007362BB">
      <w:pPr>
        <w:numPr>
          <w:ilvl w:val="0"/>
          <w:numId w:val="6"/>
        </w:numPr>
        <w:tabs>
          <w:tab w:val="left" w:pos="3420"/>
        </w:tabs>
        <w:jc w:val="both"/>
        <w:rPr>
          <w:rFonts w:ascii="Arial Narrow" w:hAnsi="Arial Narrow" w:cstheme="minorHAnsi"/>
          <w:sz w:val="22"/>
          <w:szCs w:val="22"/>
        </w:rPr>
      </w:pPr>
      <w:r w:rsidRPr="007362BB">
        <w:rPr>
          <w:rFonts w:ascii="Arial Narrow" w:hAnsi="Arial Narrow" w:cstheme="minorHAnsi"/>
          <w:sz w:val="22"/>
          <w:szCs w:val="22"/>
        </w:rPr>
        <w:t xml:space="preserve">Wykonawca oświadcza, że posiada </w:t>
      </w:r>
      <w:r w:rsidR="003C3BD4" w:rsidRPr="007362BB">
        <w:rPr>
          <w:rFonts w:ascii="Arial Narrow" w:hAnsi="Arial Narrow" w:cstheme="minorHAnsi"/>
          <w:sz w:val="22"/>
          <w:szCs w:val="22"/>
        </w:rPr>
        <w:t>kwalifikacj</w:t>
      </w:r>
      <w:r w:rsidR="00884BC7" w:rsidRPr="007362BB">
        <w:rPr>
          <w:rFonts w:ascii="Arial Narrow" w:hAnsi="Arial Narrow" w:cstheme="minorHAnsi"/>
          <w:sz w:val="22"/>
          <w:szCs w:val="22"/>
        </w:rPr>
        <w:t>e, uprawnienia, doświadczenie i </w:t>
      </w:r>
      <w:r w:rsidR="003C3BD4" w:rsidRPr="007362BB">
        <w:rPr>
          <w:rFonts w:ascii="Arial Narrow" w:hAnsi="Arial Narrow" w:cstheme="minorHAnsi"/>
          <w:sz w:val="22"/>
          <w:szCs w:val="22"/>
        </w:rPr>
        <w:t>środki materialne oraz urządzenia niezbędne do wykonania Umowy oraz zobowiązuje się do jej wykonania z zachowaniem należytej starannośc</w:t>
      </w:r>
      <w:r w:rsidR="007C70CA" w:rsidRPr="007362BB">
        <w:rPr>
          <w:rFonts w:ascii="Arial Narrow" w:hAnsi="Arial Narrow" w:cstheme="minorHAnsi"/>
          <w:sz w:val="22"/>
          <w:szCs w:val="22"/>
        </w:rPr>
        <w:t>i.</w:t>
      </w:r>
    </w:p>
    <w:p w14:paraId="62AD878F" w14:textId="3DF7102D" w:rsidR="003C3BD4" w:rsidRPr="007362BB" w:rsidRDefault="003C3BD4" w:rsidP="007362BB">
      <w:pPr>
        <w:numPr>
          <w:ilvl w:val="0"/>
          <w:numId w:val="6"/>
        </w:numPr>
        <w:tabs>
          <w:tab w:val="left" w:pos="3420"/>
        </w:tabs>
        <w:jc w:val="both"/>
        <w:rPr>
          <w:rFonts w:ascii="Arial Narrow" w:hAnsi="Arial Narrow" w:cstheme="minorHAnsi"/>
          <w:sz w:val="22"/>
          <w:szCs w:val="22"/>
        </w:rPr>
      </w:pPr>
      <w:r w:rsidRPr="007362BB">
        <w:rPr>
          <w:rFonts w:ascii="Arial Narrow" w:hAnsi="Arial Narrow" w:cstheme="minorHAnsi"/>
          <w:sz w:val="22"/>
          <w:szCs w:val="22"/>
        </w:rPr>
        <w:t>Wykonawca jest zobowiązany do udzielania Zamawiającemu, na jego żądanie, wszelkich informacji o</w:t>
      </w:r>
      <w:r w:rsidR="00B91918">
        <w:rPr>
          <w:rFonts w:ascii="Arial Narrow" w:hAnsi="Arial Narrow" w:cstheme="minorHAnsi"/>
          <w:sz w:val="22"/>
          <w:szCs w:val="22"/>
        </w:rPr>
        <w:t> </w:t>
      </w:r>
      <w:r w:rsidRPr="007362BB">
        <w:rPr>
          <w:rFonts w:ascii="Arial Narrow" w:hAnsi="Arial Narrow" w:cstheme="minorHAnsi"/>
          <w:sz w:val="22"/>
          <w:szCs w:val="22"/>
        </w:rPr>
        <w:t xml:space="preserve">przebiegu wykonywania </w:t>
      </w:r>
      <w:r w:rsidR="008251C6" w:rsidRPr="007362BB">
        <w:rPr>
          <w:rFonts w:ascii="Arial Narrow" w:hAnsi="Arial Narrow" w:cstheme="minorHAnsi"/>
          <w:sz w:val="22"/>
          <w:szCs w:val="22"/>
        </w:rPr>
        <w:t xml:space="preserve">Umowy </w:t>
      </w:r>
      <w:r w:rsidRPr="007362BB">
        <w:rPr>
          <w:rFonts w:ascii="Arial Narrow" w:hAnsi="Arial Narrow" w:cstheme="minorHAnsi"/>
          <w:sz w:val="22"/>
          <w:szCs w:val="22"/>
        </w:rPr>
        <w:t>i umożliwienia mu dokonywania kontroli prawidłowości tego wykon</w:t>
      </w:r>
      <w:r w:rsidR="00B63698">
        <w:rPr>
          <w:rFonts w:ascii="Arial Narrow" w:hAnsi="Arial Narrow" w:cstheme="minorHAnsi"/>
          <w:sz w:val="22"/>
          <w:szCs w:val="22"/>
        </w:rPr>
        <w:t>yw</w:t>
      </w:r>
      <w:r w:rsidRPr="007362BB">
        <w:rPr>
          <w:rFonts w:ascii="Arial Narrow" w:hAnsi="Arial Narrow" w:cstheme="minorHAnsi"/>
          <w:sz w:val="22"/>
          <w:szCs w:val="22"/>
        </w:rPr>
        <w:t xml:space="preserve">ania. </w:t>
      </w:r>
    </w:p>
    <w:p w14:paraId="2D2E8EEC" w14:textId="41817B9D" w:rsidR="005A2721" w:rsidRPr="00CD2AF3" w:rsidRDefault="005A2721" w:rsidP="00254EA3">
      <w:pPr>
        <w:pStyle w:val="Akapitzlist"/>
        <w:numPr>
          <w:ilvl w:val="0"/>
          <w:numId w:val="6"/>
        </w:numPr>
        <w:jc w:val="both"/>
        <w:rPr>
          <w:rFonts w:ascii="Arial Narrow" w:hAnsi="Arial Narrow" w:cstheme="minorHAnsi"/>
          <w:sz w:val="22"/>
          <w:szCs w:val="22"/>
        </w:rPr>
      </w:pPr>
      <w:r w:rsidRPr="00CD2AF3">
        <w:rPr>
          <w:rFonts w:ascii="Arial Narrow" w:hAnsi="Arial Narrow" w:cstheme="minorHAnsi"/>
          <w:sz w:val="22"/>
          <w:szCs w:val="22"/>
        </w:rPr>
        <w:t>Wykonawca jest uprawniony do posługiwania się przy wykonywaniu Przedmiotu Umowy osobami trzecimi,</w:t>
      </w:r>
      <w:r w:rsidR="00B63698">
        <w:rPr>
          <w:rFonts w:ascii="Arial Narrow" w:hAnsi="Arial Narrow" w:cstheme="minorHAnsi"/>
          <w:sz w:val="22"/>
          <w:szCs w:val="22"/>
        </w:rPr>
        <w:t xml:space="preserve"> pod warunkiem wyrażenia zgody przez Zamawiającego na udział danego Podwykonawcy,</w:t>
      </w:r>
      <w:r w:rsidRPr="00CD2AF3">
        <w:rPr>
          <w:rFonts w:ascii="Arial Narrow" w:hAnsi="Arial Narrow" w:cstheme="minorHAnsi"/>
          <w:sz w:val="22"/>
          <w:szCs w:val="22"/>
        </w:rPr>
        <w:t xml:space="preserve"> za których działania i zaniechania odpowiada w pełnym zakresie.</w:t>
      </w:r>
    </w:p>
    <w:p w14:paraId="71387D22" w14:textId="1068928C" w:rsidR="00DF7119" w:rsidRPr="007362BB" w:rsidRDefault="00DF7119" w:rsidP="007362BB">
      <w:pPr>
        <w:tabs>
          <w:tab w:val="left" w:pos="3420"/>
        </w:tabs>
        <w:ind w:left="360"/>
        <w:jc w:val="both"/>
        <w:rPr>
          <w:rFonts w:ascii="Arial Narrow" w:hAnsi="Arial Narrow" w:cstheme="minorHAnsi"/>
          <w:sz w:val="22"/>
          <w:szCs w:val="22"/>
        </w:rPr>
      </w:pPr>
      <w:r w:rsidRPr="007362BB">
        <w:rPr>
          <w:rFonts w:ascii="Arial Narrow" w:hAnsi="Arial Narrow" w:cstheme="minorHAnsi"/>
          <w:sz w:val="22"/>
          <w:szCs w:val="22"/>
        </w:rPr>
        <w:t xml:space="preserve">Zakres przedmiotu Umowy przewidziany do wykonania przez Podwykonawców zawarty jest w ofercie Wykonawcy. O każdorazowej zmianie Podwykonawcy Wykonawca niezwłocznie powiadomi Zamawiającego na piśmie. W przypadku powierzenia wykonania części przedmiotu Umowy Podwykonawcom Wykonawca ponosi pełną odpowiedzialność za wykonanie przez nich przedmiotu Umowy zgodnie z obowiązkami wynikającymi z niniejszej Umowy i obowiązującymi przepisami.  Umowa z Podwykonawcą nie zwalnia Wykonawcy z żadnego zobowiązania wynikającego z niniejszej Umowy lub z odpowiedzialności wobec Zamawiającego. Wykonawca odpowiada za działania, zaniechania, zaniedbania lub uchybienia Podwykonawcy, jak za własne działania, zaniechania, zaniedbania lub uchybienia. </w:t>
      </w:r>
    </w:p>
    <w:p w14:paraId="5678775D" w14:textId="0A84F24E" w:rsidR="00F52F5B" w:rsidRPr="007362BB" w:rsidRDefault="00F52F5B" w:rsidP="007362BB">
      <w:pPr>
        <w:numPr>
          <w:ilvl w:val="0"/>
          <w:numId w:val="6"/>
        </w:numPr>
        <w:pBdr>
          <w:top w:val="nil"/>
          <w:left w:val="nil"/>
          <w:bottom w:val="nil"/>
          <w:right w:val="nil"/>
          <w:between w:val="nil"/>
          <w:bar w:val="nil"/>
        </w:pBdr>
        <w:jc w:val="both"/>
        <w:rPr>
          <w:rFonts w:ascii="Arial Narrow" w:hAnsi="Arial Narrow" w:cstheme="minorHAnsi"/>
          <w:sz w:val="22"/>
          <w:szCs w:val="22"/>
        </w:rPr>
      </w:pPr>
      <w:r w:rsidRPr="007362BB">
        <w:rPr>
          <w:rFonts w:ascii="Arial Narrow" w:hAnsi="Arial Narrow" w:cstheme="minorHAnsi"/>
          <w:sz w:val="22"/>
          <w:szCs w:val="22"/>
        </w:rPr>
        <w:t xml:space="preserve">Zamawiający zobowiązuje się </w:t>
      </w:r>
      <w:r w:rsidRPr="007362BB">
        <w:rPr>
          <w:rFonts w:ascii="Arial Narrow" w:hAnsi="Arial Narrow" w:cstheme="minorHAnsi"/>
          <w:sz w:val="22"/>
          <w:szCs w:val="22"/>
          <w:lang w:val="it-IT"/>
        </w:rPr>
        <w:t xml:space="preserve">do </w:t>
      </w:r>
      <w:r w:rsidR="0039430A">
        <w:rPr>
          <w:rFonts w:ascii="Arial Narrow" w:hAnsi="Arial Narrow" w:cstheme="minorHAnsi"/>
          <w:sz w:val="22"/>
          <w:szCs w:val="22"/>
        </w:rPr>
        <w:t>stałej</w:t>
      </w:r>
      <w:r w:rsidRPr="007362BB">
        <w:rPr>
          <w:rFonts w:ascii="Arial Narrow" w:hAnsi="Arial Narrow" w:cstheme="minorHAnsi"/>
          <w:sz w:val="22"/>
          <w:szCs w:val="22"/>
        </w:rPr>
        <w:t xml:space="preserve"> współpracy z Wykonawcą, a w </w:t>
      </w:r>
      <w:r w:rsidR="00B91918">
        <w:rPr>
          <w:rFonts w:ascii="Arial Narrow" w:hAnsi="Arial Narrow" w:cstheme="minorHAnsi"/>
          <w:sz w:val="22"/>
          <w:szCs w:val="22"/>
        </w:rPr>
        <w:t>szczególności</w:t>
      </w:r>
      <w:r w:rsidRPr="007362BB">
        <w:rPr>
          <w:rFonts w:ascii="Arial Narrow" w:hAnsi="Arial Narrow" w:cstheme="minorHAnsi"/>
          <w:sz w:val="22"/>
          <w:szCs w:val="22"/>
        </w:rPr>
        <w:t xml:space="preserve"> do udzielania informacji oraz udostępniania niezbędnych dokument</w:t>
      </w:r>
      <w:r w:rsidRPr="007362BB">
        <w:rPr>
          <w:rFonts w:ascii="Arial Narrow" w:hAnsi="Arial Narrow" w:cstheme="minorHAnsi"/>
          <w:sz w:val="22"/>
          <w:szCs w:val="22"/>
          <w:lang w:val="es-ES_tradnl"/>
        </w:rPr>
        <w:t>ó</w:t>
      </w:r>
      <w:r w:rsidRPr="007362BB">
        <w:rPr>
          <w:rFonts w:ascii="Arial Narrow" w:hAnsi="Arial Narrow" w:cstheme="minorHAnsi"/>
          <w:sz w:val="22"/>
          <w:szCs w:val="22"/>
        </w:rPr>
        <w:t xml:space="preserve">w </w:t>
      </w:r>
      <w:proofErr w:type="spellStart"/>
      <w:r w:rsidR="0039430A">
        <w:rPr>
          <w:rFonts w:ascii="Arial Narrow" w:hAnsi="Arial Narrow" w:cstheme="minorHAnsi"/>
          <w:sz w:val="22"/>
          <w:szCs w:val="22"/>
        </w:rPr>
        <w:t>w</w:t>
      </w:r>
      <w:proofErr w:type="spellEnd"/>
      <w:r w:rsidRPr="007362BB">
        <w:rPr>
          <w:rFonts w:ascii="Arial Narrow" w:hAnsi="Arial Narrow" w:cstheme="minorHAnsi"/>
          <w:sz w:val="22"/>
          <w:szCs w:val="22"/>
        </w:rPr>
        <w:t xml:space="preserve"> celu wykonania Przedmiotu Umowy.</w:t>
      </w:r>
    </w:p>
    <w:p w14:paraId="4114D6D6" w14:textId="265697BB" w:rsidR="0057598A" w:rsidRPr="007362BB" w:rsidRDefault="0057598A" w:rsidP="007362BB">
      <w:pPr>
        <w:numPr>
          <w:ilvl w:val="0"/>
          <w:numId w:val="6"/>
        </w:numPr>
        <w:pBdr>
          <w:top w:val="nil"/>
          <w:left w:val="nil"/>
          <w:bottom w:val="nil"/>
          <w:right w:val="nil"/>
          <w:between w:val="nil"/>
          <w:bar w:val="nil"/>
        </w:pBdr>
        <w:jc w:val="both"/>
        <w:rPr>
          <w:rFonts w:ascii="Arial Narrow" w:hAnsi="Arial Narrow" w:cs="Calibri"/>
          <w:sz w:val="22"/>
          <w:szCs w:val="22"/>
        </w:rPr>
      </w:pPr>
      <w:r w:rsidRPr="007362BB">
        <w:rPr>
          <w:rFonts w:ascii="Arial Narrow" w:hAnsi="Arial Narrow" w:cs="Calibri"/>
          <w:sz w:val="22"/>
          <w:szCs w:val="22"/>
        </w:rPr>
        <w:t xml:space="preserve">Zamawiający zobowiązuje się do niezwłocznego informowania Wykonawcy o wszelkich okolicznościach, czynnościach i przeszkodach mających lub mogących mieć istotny wpływ na realizację  </w:t>
      </w:r>
      <w:r w:rsidR="00557F41" w:rsidRPr="007362BB">
        <w:rPr>
          <w:rFonts w:ascii="Arial Narrow" w:hAnsi="Arial Narrow" w:cs="Calibri"/>
          <w:sz w:val="22"/>
          <w:szCs w:val="22"/>
        </w:rPr>
        <w:t>U</w:t>
      </w:r>
      <w:r w:rsidRPr="007362BB">
        <w:rPr>
          <w:rFonts w:ascii="Arial Narrow" w:hAnsi="Arial Narrow" w:cs="Calibri"/>
          <w:sz w:val="22"/>
          <w:szCs w:val="22"/>
        </w:rPr>
        <w:t>mowy.</w:t>
      </w:r>
    </w:p>
    <w:p w14:paraId="7D084390" w14:textId="210B1962" w:rsidR="0057598A" w:rsidRPr="007362BB" w:rsidRDefault="003677A0" w:rsidP="007362BB">
      <w:pPr>
        <w:numPr>
          <w:ilvl w:val="0"/>
          <w:numId w:val="6"/>
        </w:numPr>
        <w:pBdr>
          <w:top w:val="nil"/>
          <w:left w:val="nil"/>
          <w:bottom w:val="nil"/>
          <w:right w:val="nil"/>
          <w:between w:val="nil"/>
          <w:bar w:val="nil"/>
        </w:pBdr>
        <w:jc w:val="both"/>
        <w:rPr>
          <w:rFonts w:ascii="Arial Narrow" w:hAnsi="Arial Narrow" w:cs="Calibri"/>
          <w:sz w:val="22"/>
          <w:szCs w:val="22"/>
        </w:rPr>
      </w:pPr>
      <w:r w:rsidRPr="007362BB">
        <w:rPr>
          <w:rFonts w:ascii="Arial Narrow" w:hAnsi="Arial Narrow" w:cs="Calibri"/>
          <w:sz w:val="22"/>
          <w:szCs w:val="22"/>
        </w:rPr>
        <w:t xml:space="preserve">W razie zaistnienia uzasadnionej potrzeby na </w:t>
      </w:r>
      <w:r w:rsidR="0057598A" w:rsidRPr="007362BB">
        <w:rPr>
          <w:rFonts w:ascii="Arial Narrow" w:hAnsi="Arial Narrow" w:cs="Calibri"/>
          <w:sz w:val="22"/>
          <w:szCs w:val="22"/>
        </w:rPr>
        <w:t>wezwanie</w:t>
      </w:r>
      <w:r w:rsidRPr="007362BB">
        <w:rPr>
          <w:rFonts w:ascii="Arial Narrow" w:hAnsi="Arial Narrow" w:cs="Calibri"/>
          <w:sz w:val="22"/>
          <w:szCs w:val="22"/>
        </w:rPr>
        <w:t xml:space="preserve"> Wykonawcy,</w:t>
      </w:r>
      <w:r w:rsidR="0057598A" w:rsidRPr="007362BB">
        <w:rPr>
          <w:rFonts w:ascii="Arial Narrow" w:hAnsi="Arial Narrow" w:cs="Calibri"/>
          <w:sz w:val="22"/>
          <w:szCs w:val="22"/>
        </w:rPr>
        <w:t xml:space="preserve"> Zamawiający udzieli wskazanym przez Wykonawcę osobom stosownych pełnomocnictw i upoważnień o treści wymaganej przez Wykonawcę, jeżeli są niezbędne lub </w:t>
      </w:r>
      <w:r w:rsidRPr="007362BB">
        <w:rPr>
          <w:rFonts w:ascii="Arial Narrow" w:hAnsi="Arial Narrow" w:cs="Calibri"/>
          <w:sz w:val="22"/>
          <w:szCs w:val="22"/>
        </w:rPr>
        <w:t xml:space="preserve">obiektywnie </w:t>
      </w:r>
      <w:r w:rsidR="0057598A" w:rsidRPr="007362BB">
        <w:rPr>
          <w:rFonts w:ascii="Arial Narrow" w:hAnsi="Arial Narrow" w:cs="Calibri"/>
          <w:sz w:val="22"/>
          <w:szCs w:val="22"/>
        </w:rPr>
        <w:t>przydatne do wykonania Umowy. Nie wyłącza to prawa Zamawiającego do ustanowienia dalszych pełnomocników w tych sprawach.</w:t>
      </w:r>
    </w:p>
    <w:p w14:paraId="45905673" w14:textId="77777777" w:rsidR="00BE21D8" w:rsidRPr="007362BB" w:rsidRDefault="00BE21D8" w:rsidP="007362BB">
      <w:pPr>
        <w:tabs>
          <w:tab w:val="left" w:pos="3969"/>
        </w:tabs>
        <w:jc w:val="both"/>
        <w:rPr>
          <w:rFonts w:ascii="Arial Narrow" w:hAnsi="Arial Narrow" w:cstheme="minorHAnsi"/>
          <w:sz w:val="22"/>
          <w:szCs w:val="22"/>
        </w:rPr>
      </w:pPr>
    </w:p>
    <w:p w14:paraId="2DB7FDFB" w14:textId="1797B1A8" w:rsidR="000B36FB" w:rsidRDefault="003C3BD4"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3</w:t>
      </w:r>
      <w:r w:rsidRPr="007362BB">
        <w:rPr>
          <w:rFonts w:ascii="Arial Narrow" w:hAnsi="Arial Narrow" w:cstheme="minorHAnsi"/>
          <w:sz w:val="22"/>
          <w:szCs w:val="22"/>
        </w:rPr>
        <w:t>.</w:t>
      </w:r>
      <w:r w:rsidR="00661DAB" w:rsidRPr="007362BB">
        <w:rPr>
          <w:rFonts w:ascii="Arial Narrow" w:hAnsi="Arial Narrow" w:cstheme="minorHAnsi"/>
          <w:sz w:val="22"/>
          <w:szCs w:val="22"/>
        </w:rPr>
        <w:t xml:space="preserve"> </w:t>
      </w:r>
    </w:p>
    <w:p w14:paraId="318729E9" w14:textId="77777777" w:rsidR="00B91918" w:rsidRPr="00C858E2" w:rsidRDefault="00B91918" w:rsidP="00C858E2"/>
    <w:p w14:paraId="0FE855A8" w14:textId="6148B881" w:rsidR="00B76F7C" w:rsidRPr="007362BB" w:rsidRDefault="00B76F7C" w:rsidP="007362BB">
      <w:pPr>
        <w:pStyle w:val="numeracja"/>
        <w:numPr>
          <w:ilvl w:val="0"/>
          <w:numId w:val="7"/>
        </w:numPr>
        <w:tabs>
          <w:tab w:val="clear" w:pos="360"/>
        </w:tabs>
        <w:spacing w:before="0"/>
        <w:rPr>
          <w:rFonts w:ascii="Arial Narrow" w:hAnsi="Arial Narrow" w:cstheme="minorHAnsi"/>
          <w:sz w:val="22"/>
          <w:szCs w:val="22"/>
        </w:rPr>
      </w:pPr>
      <w:r w:rsidRPr="007362BB">
        <w:rPr>
          <w:rFonts w:ascii="Arial Narrow" w:hAnsi="Arial Narrow" w:cstheme="minorHAnsi"/>
          <w:sz w:val="22"/>
          <w:szCs w:val="22"/>
        </w:rPr>
        <w:t xml:space="preserve">Wykonawca zobowiązuje się zrealizować przedmiot </w:t>
      </w:r>
      <w:r w:rsidR="00F42708">
        <w:rPr>
          <w:rFonts w:ascii="Arial Narrow" w:hAnsi="Arial Narrow" w:cstheme="minorHAnsi"/>
          <w:sz w:val="22"/>
          <w:szCs w:val="22"/>
        </w:rPr>
        <w:t>U</w:t>
      </w:r>
      <w:r w:rsidRPr="007362BB">
        <w:rPr>
          <w:rFonts w:ascii="Arial Narrow" w:hAnsi="Arial Narrow" w:cstheme="minorHAnsi"/>
          <w:sz w:val="22"/>
          <w:szCs w:val="22"/>
        </w:rPr>
        <w:t xml:space="preserve">mowy, przez co rozumie się zrealizowanie całości prac określonych w § 1 </w:t>
      </w:r>
      <w:r w:rsidR="00557F41" w:rsidRPr="007362BB">
        <w:rPr>
          <w:rFonts w:ascii="Arial Narrow" w:hAnsi="Arial Narrow" w:cstheme="minorHAnsi"/>
          <w:sz w:val="22"/>
          <w:szCs w:val="22"/>
        </w:rPr>
        <w:t>U</w:t>
      </w:r>
      <w:r w:rsidRPr="007362BB">
        <w:rPr>
          <w:rFonts w:ascii="Arial Narrow" w:hAnsi="Arial Narrow" w:cstheme="minorHAnsi"/>
          <w:sz w:val="22"/>
          <w:szCs w:val="22"/>
        </w:rPr>
        <w:t xml:space="preserve">mowy w terminie do </w:t>
      </w:r>
      <w:r w:rsidR="004250FB">
        <w:rPr>
          <w:rFonts w:ascii="Arial Narrow" w:hAnsi="Arial Narrow" w:cstheme="minorHAnsi"/>
          <w:b/>
          <w:bCs/>
          <w:sz w:val="22"/>
          <w:szCs w:val="22"/>
        </w:rPr>
        <w:t>1</w:t>
      </w:r>
      <w:r w:rsidR="00425176">
        <w:rPr>
          <w:rFonts w:ascii="Arial Narrow" w:hAnsi="Arial Narrow" w:cstheme="minorHAnsi"/>
          <w:b/>
          <w:bCs/>
          <w:sz w:val="22"/>
          <w:szCs w:val="22"/>
        </w:rPr>
        <w:t>2</w:t>
      </w:r>
      <w:r w:rsidR="004250FB">
        <w:rPr>
          <w:rFonts w:ascii="Arial Narrow" w:hAnsi="Arial Narrow" w:cstheme="minorHAnsi"/>
          <w:b/>
          <w:bCs/>
          <w:sz w:val="22"/>
          <w:szCs w:val="22"/>
        </w:rPr>
        <w:t>0</w:t>
      </w:r>
      <w:r w:rsidR="009A7FBF" w:rsidRPr="00254EA3">
        <w:rPr>
          <w:rFonts w:ascii="Arial Narrow" w:hAnsi="Arial Narrow" w:cstheme="minorHAnsi"/>
          <w:b/>
          <w:bCs/>
          <w:sz w:val="22"/>
          <w:szCs w:val="22"/>
        </w:rPr>
        <w:t xml:space="preserve"> dni </w:t>
      </w:r>
      <w:r w:rsidR="002635D8" w:rsidRPr="00254EA3">
        <w:rPr>
          <w:rFonts w:ascii="Arial Narrow" w:hAnsi="Arial Narrow" w:cstheme="minorHAnsi"/>
          <w:b/>
          <w:bCs/>
          <w:sz w:val="22"/>
          <w:szCs w:val="22"/>
        </w:rPr>
        <w:t xml:space="preserve">od </w:t>
      </w:r>
      <w:r w:rsidR="00CD2AF3" w:rsidRPr="00254EA3">
        <w:rPr>
          <w:rFonts w:ascii="Arial Narrow" w:hAnsi="Arial Narrow" w:cstheme="minorHAnsi"/>
          <w:b/>
          <w:bCs/>
          <w:sz w:val="22"/>
          <w:szCs w:val="22"/>
        </w:rPr>
        <w:t xml:space="preserve">podpisania </w:t>
      </w:r>
      <w:r w:rsidR="00E55FC2">
        <w:rPr>
          <w:rFonts w:ascii="Arial Narrow" w:hAnsi="Arial Narrow" w:cstheme="minorHAnsi"/>
          <w:b/>
          <w:bCs/>
          <w:sz w:val="22"/>
          <w:szCs w:val="22"/>
        </w:rPr>
        <w:t>U</w:t>
      </w:r>
      <w:r w:rsidR="00CD2AF3" w:rsidRPr="00254EA3">
        <w:rPr>
          <w:rFonts w:ascii="Arial Narrow" w:hAnsi="Arial Narrow" w:cstheme="minorHAnsi"/>
          <w:b/>
          <w:bCs/>
          <w:sz w:val="22"/>
          <w:szCs w:val="22"/>
        </w:rPr>
        <w:t>mowy</w:t>
      </w:r>
      <w:r w:rsidR="002F6B91" w:rsidRPr="007362BB">
        <w:rPr>
          <w:rFonts w:ascii="Arial Narrow" w:hAnsi="Arial Narrow" w:cstheme="minorHAnsi"/>
          <w:sz w:val="22"/>
          <w:szCs w:val="22"/>
        </w:rPr>
        <w:t>.</w:t>
      </w:r>
    </w:p>
    <w:p w14:paraId="5F2AB4FE" w14:textId="6ABE7EDB" w:rsidR="00B76F7C" w:rsidRPr="007362BB" w:rsidRDefault="00B76F7C" w:rsidP="007362BB">
      <w:pPr>
        <w:pStyle w:val="numeracja"/>
        <w:numPr>
          <w:ilvl w:val="0"/>
          <w:numId w:val="7"/>
        </w:numPr>
        <w:tabs>
          <w:tab w:val="clear" w:pos="360"/>
        </w:tabs>
        <w:spacing w:before="0"/>
        <w:rPr>
          <w:rFonts w:ascii="Arial Narrow" w:hAnsi="Arial Narrow" w:cstheme="minorHAnsi"/>
          <w:sz w:val="22"/>
          <w:szCs w:val="22"/>
        </w:rPr>
      </w:pPr>
      <w:r w:rsidRPr="007362BB">
        <w:rPr>
          <w:rFonts w:ascii="Arial Narrow" w:hAnsi="Arial Narrow" w:cstheme="minorHAnsi"/>
          <w:sz w:val="22"/>
          <w:szCs w:val="22"/>
        </w:rPr>
        <w:t xml:space="preserve">Odbiór końcowy przedmiotu umowy nastąpi po </w:t>
      </w:r>
      <w:r w:rsidR="00380C4A">
        <w:rPr>
          <w:rFonts w:ascii="Arial Narrow" w:hAnsi="Arial Narrow" w:cstheme="minorHAnsi"/>
          <w:sz w:val="22"/>
          <w:szCs w:val="22"/>
        </w:rPr>
        <w:t xml:space="preserve">dostarczeniu 10 próbek kształtowników z materiałów kompozytowych oraz </w:t>
      </w:r>
      <w:r w:rsidRPr="007362BB">
        <w:rPr>
          <w:rFonts w:ascii="Arial Narrow" w:hAnsi="Arial Narrow" w:cstheme="minorHAnsi"/>
          <w:sz w:val="22"/>
          <w:szCs w:val="22"/>
        </w:rPr>
        <w:t>opracowaniu i przedłożeniu przez Wykonawcę</w:t>
      </w:r>
      <w:r w:rsidR="00557F41" w:rsidRPr="007362BB">
        <w:rPr>
          <w:rFonts w:ascii="Arial Narrow" w:hAnsi="Arial Narrow" w:cstheme="minorHAnsi"/>
          <w:sz w:val="22"/>
          <w:szCs w:val="22"/>
        </w:rPr>
        <w:t xml:space="preserve"> pisemnych</w:t>
      </w:r>
      <w:r w:rsidRPr="007362BB">
        <w:rPr>
          <w:rFonts w:ascii="Arial Narrow" w:hAnsi="Arial Narrow" w:cstheme="minorHAnsi"/>
          <w:sz w:val="22"/>
          <w:szCs w:val="22"/>
        </w:rPr>
        <w:t xml:space="preserve"> Raportów </w:t>
      </w:r>
      <w:r w:rsidR="00380C4A">
        <w:rPr>
          <w:rFonts w:ascii="Arial Narrow" w:hAnsi="Arial Narrow" w:cstheme="minorHAnsi"/>
          <w:sz w:val="22"/>
          <w:szCs w:val="22"/>
        </w:rPr>
        <w:br/>
      </w:r>
      <w:r w:rsidRPr="007362BB">
        <w:rPr>
          <w:rFonts w:ascii="Arial Narrow" w:hAnsi="Arial Narrow" w:cstheme="minorHAnsi"/>
          <w:sz w:val="22"/>
          <w:szCs w:val="22"/>
        </w:rPr>
        <w:t xml:space="preserve">z przeprowadzonych </w:t>
      </w:r>
      <w:r w:rsidR="00CD2AF3">
        <w:rPr>
          <w:rFonts w:ascii="Arial Narrow" w:hAnsi="Arial Narrow" w:cstheme="minorHAnsi"/>
          <w:sz w:val="22"/>
          <w:szCs w:val="22"/>
        </w:rPr>
        <w:t>prac</w:t>
      </w:r>
      <w:r w:rsidR="00BF4163" w:rsidRPr="007362BB">
        <w:rPr>
          <w:rFonts w:ascii="Arial Narrow" w:hAnsi="Arial Narrow" w:cstheme="minorHAnsi"/>
          <w:sz w:val="22"/>
          <w:szCs w:val="22"/>
        </w:rPr>
        <w:t>, a także po ich przyjęciu bez uwag przez Zamawiającego z formie</w:t>
      </w: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 xml:space="preserve">pisemnego </w:t>
      </w:r>
      <w:r w:rsidRPr="007362BB">
        <w:rPr>
          <w:rFonts w:ascii="Arial Narrow" w:hAnsi="Arial Narrow" w:cstheme="minorHAnsi"/>
          <w:sz w:val="22"/>
          <w:szCs w:val="22"/>
        </w:rPr>
        <w:t xml:space="preserve">protokołu odbioru końcowego podpisanego przez obie Strony. </w:t>
      </w:r>
      <w:r w:rsidR="00BF4163" w:rsidRPr="007362BB">
        <w:rPr>
          <w:rFonts w:ascii="Arial Narrow" w:hAnsi="Arial Narrow" w:cstheme="minorHAnsi"/>
          <w:sz w:val="22"/>
          <w:szCs w:val="22"/>
        </w:rPr>
        <w:t xml:space="preserve">Zamawiający jest uprawniony do wniesienia uwag do przedłożonych Raportów w terminie do 7 dni roboczych po </w:t>
      </w:r>
      <w:r w:rsidR="003677A0" w:rsidRPr="007362BB">
        <w:rPr>
          <w:rFonts w:ascii="Arial Narrow" w:hAnsi="Arial Narrow" w:cstheme="minorHAnsi"/>
          <w:sz w:val="22"/>
          <w:szCs w:val="22"/>
        </w:rPr>
        <w:t xml:space="preserve">ich </w:t>
      </w:r>
      <w:r w:rsidR="00BF4163" w:rsidRPr="007362BB">
        <w:rPr>
          <w:rFonts w:ascii="Arial Narrow" w:hAnsi="Arial Narrow" w:cstheme="minorHAnsi"/>
          <w:sz w:val="22"/>
          <w:szCs w:val="22"/>
        </w:rPr>
        <w:t xml:space="preserve">przekazaniu. Wykonawca jest zobowiązany do wprowadzenia zmian do treści </w:t>
      </w:r>
      <w:r w:rsidR="003677A0" w:rsidRPr="007362BB">
        <w:rPr>
          <w:rFonts w:ascii="Arial Narrow" w:hAnsi="Arial Narrow" w:cstheme="minorHAnsi"/>
          <w:sz w:val="22"/>
          <w:szCs w:val="22"/>
        </w:rPr>
        <w:t xml:space="preserve">ww. Raportów </w:t>
      </w:r>
      <w:r w:rsidR="00BF4163" w:rsidRPr="007362BB">
        <w:rPr>
          <w:rFonts w:ascii="Arial Narrow" w:hAnsi="Arial Narrow" w:cstheme="minorHAnsi"/>
          <w:sz w:val="22"/>
          <w:szCs w:val="22"/>
        </w:rPr>
        <w:t xml:space="preserve">lub odniesienia się do uwag Zamawiającego </w:t>
      </w:r>
      <w:r w:rsidR="00380C4A">
        <w:rPr>
          <w:rFonts w:ascii="Arial Narrow" w:hAnsi="Arial Narrow" w:cstheme="minorHAnsi"/>
          <w:sz w:val="22"/>
          <w:szCs w:val="22"/>
        </w:rPr>
        <w:br/>
      </w:r>
      <w:r w:rsidR="00BF4163" w:rsidRPr="007362BB">
        <w:rPr>
          <w:rFonts w:ascii="Arial Narrow" w:hAnsi="Arial Narrow" w:cstheme="minorHAnsi"/>
          <w:sz w:val="22"/>
          <w:szCs w:val="22"/>
        </w:rPr>
        <w:t>w terminie do 7 dni roboczych od ich przekazania.</w:t>
      </w:r>
    </w:p>
    <w:p w14:paraId="34A5F6A9" w14:textId="26EB56FE"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lastRenderedPageBreak/>
        <w:t xml:space="preserve">Wszelkie </w:t>
      </w:r>
      <w:r w:rsidR="00557F41" w:rsidRPr="007362BB">
        <w:rPr>
          <w:rFonts w:ascii="Arial Narrow" w:hAnsi="Arial Narrow"/>
          <w:sz w:val="22"/>
          <w:szCs w:val="22"/>
        </w:rPr>
        <w:t xml:space="preserve">ewentualne </w:t>
      </w:r>
      <w:r w:rsidRPr="007362BB">
        <w:rPr>
          <w:rFonts w:ascii="Arial Narrow" w:hAnsi="Arial Narrow"/>
          <w:sz w:val="22"/>
          <w:szCs w:val="22"/>
        </w:rPr>
        <w:t>zmiany terminu realizacji Umowy będą ujmowane w odpowiednich aneksach do Umowy, zawieranych na pisemny i umotywowany wniosek Wykonawcy.</w:t>
      </w:r>
      <w:r w:rsidR="00557F41" w:rsidRPr="007362BB">
        <w:rPr>
          <w:rFonts w:ascii="Arial Narrow" w:hAnsi="Arial Narrow"/>
          <w:sz w:val="22"/>
          <w:szCs w:val="22"/>
        </w:rPr>
        <w:t xml:space="preserve"> Aneksy mogą być zawarte jedynie w formie pisemnej, pod rygorem nieważności.</w:t>
      </w:r>
    </w:p>
    <w:p w14:paraId="64B0B14D" w14:textId="23CEACE1"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Wykonawca jest zobowiązany do niezwłocznego informowania Zamawiającego o każdej okoliczności, która w</w:t>
      </w:r>
      <w:r w:rsidR="00B91918">
        <w:rPr>
          <w:rFonts w:ascii="Arial Narrow" w:hAnsi="Arial Narrow"/>
          <w:sz w:val="22"/>
          <w:szCs w:val="22"/>
        </w:rPr>
        <w:t> </w:t>
      </w:r>
      <w:r w:rsidRPr="007362BB">
        <w:rPr>
          <w:rFonts w:ascii="Arial Narrow" w:hAnsi="Arial Narrow"/>
          <w:sz w:val="22"/>
          <w:szCs w:val="22"/>
        </w:rPr>
        <w:t>jego przekonaniu może stanowić przesłankę do opóźnienia w realizacji usług, jak również o ryzyku przerwania prowadzenia prac, niemożliwości kontynuowania prac z przyczyn, których nie można było przewidzieć dochowując należytej staranności w chwili zawarcia  Umowy, a Strony nie mogły rozsądnie przeszkody uniknąć lub przezwyciężyć jej skutków.</w:t>
      </w:r>
    </w:p>
    <w:p w14:paraId="0E28DC01" w14:textId="51F508E3" w:rsidR="00BF4163" w:rsidRPr="007362BB" w:rsidRDefault="00BF4163" w:rsidP="007362BB">
      <w:pPr>
        <w:pStyle w:val="Akapitzlist"/>
        <w:numPr>
          <w:ilvl w:val="0"/>
          <w:numId w:val="7"/>
        </w:numPr>
        <w:pBdr>
          <w:top w:val="nil"/>
          <w:left w:val="nil"/>
          <w:bottom w:val="nil"/>
          <w:right w:val="nil"/>
          <w:between w:val="nil"/>
          <w:bar w:val="nil"/>
        </w:pBdr>
        <w:jc w:val="both"/>
        <w:rPr>
          <w:rFonts w:ascii="Arial Narrow" w:hAnsi="Arial Narrow"/>
          <w:sz w:val="22"/>
          <w:szCs w:val="22"/>
        </w:rPr>
      </w:pPr>
      <w:r w:rsidRPr="007362BB">
        <w:rPr>
          <w:rFonts w:ascii="Arial Narrow" w:hAnsi="Arial Narrow"/>
          <w:sz w:val="22"/>
          <w:szCs w:val="22"/>
        </w:rPr>
        <w:t xml:space="preserve">Raporty z przeprowadzonych badań zostaną przekazane </w:t>
      </w:r>
      <w:r w:rsidR="005C6E77" w:rsidRPr="007362BB">
        <w:rPr>
          <w:rFonts w:ascii="Arial Narrow" w:hAnsi="Arial Narrow"/>
          <w:sz w:val="22"/>
          <w:szCs w:val="22"/>
        </w:rPr>
        <w:t>przez Wykonawcę w formie papierowej (2</w:t>
      </w:r>
      <w:r w:rsidR="00B91918">
        <w:rPr>
          <w:rFonts w:ascii="Arial Narrow" w:hAnsi="Arial Narrow"/>
          <w:sz w:val="22"/>
          <w:szCs w:val="22"/>
        </w:rPr>
        <w:t> </w:t>
      </w:r>
      <w:r w:rsidR="005C6E77" w:rsidRPr="007362BB">
        <w:rPr>
          <w:rFonts w:ascii="Arial Narrow" w:hAnsi="Arial Narrow"/>
          <w:sz w:val="22"/>
          <w:szCs w:val="22"/>
        </w:rPr>
        <w:t xml:space="preserve">egzemplarze) opatrzonej pieczęcią i podpisem Wykonawcy na adres Zamawiającego, a także w formie elektronicznej </w:t>
      </w:r>
      <w:r w:rsidR="00E55FC2">
        <w:rPr>
          <w:rFonts w:ascii="Arial Narrow" w:hAnsi="Arial Narrow"/>
          <w:sz w:val="22"/>
          <w:szCs w:val="22"/>
        </w:rPr>
        <w:t xml:space="preserve">w formacie PDF </w:t>
      </w:r>
      <w:r w:rsidR="005C6E77" w:rsidRPr="007362BB">
        <w:rPr>
          <w:rFonts w:ascii="Arial Narrow" w:hAnsi="Arial Narrow"/>
          <w:sz w:val="22"/>
          <w:szCs w:val="22"/>
        </w:rPr>
        <w:t xml:space="preserve">na adres mailowy: </w:t>
      </w:r>
      <w:hyperlink r:id="rId8" w:history="1">
        <w:r w:rsidR="005C6E77" w:rsidRPr="007362BB">
          <w:rPr>
            <w:rStyle w:val="Hipercze"/>
            <w:rFonts w:ascii="Arial Narrow" w:hAnsi="Arial Narrow"/>
            <w:sz w:val="22"/>
            <w:szCs w:val="22"/>
          </w:rPr>
          <w:t>office1@jswnoweprojekty.pl</w:t>
        </w:r>
      </w:hyperlink>
      <w:r w:rsidR="005C6E77" w:rsidRPr="007362BB">
        <w:rPr>
          <w:rFonts w:ascii="Arial Narrow" w:hAnsi="Arial Narrow"/>
          <w:sz w:val="22"/>
          <w:szCs w:val="22"/>
        </w:rPr>
        <w:t xml:space="preserve"> oraz adres mailowy osoby </w:t>
      </w:r>
      <w:r w:rsidR="00FA721F" w:rsidRPr="007362BB">
        <w:rPr>
          <w:rFonts w:ascii="Arial Narrow" w:hAnsi="Arial Narrow"/>
          <w:sz w:val="22"/>
          <w:szCs w:val="22"/>
        </w:rPr>
        <w:t xml:space="preserve">ze strony Zamawiającego </w:t>
      </w:r>
      <w:r w:rsidR="005C6E77" w:rsidRPr="007362BB">
        <w:rPr>
          <w:rFonts w:ascii="Arial Narrow" w:hAnsi="Arial Narrow"/>
          <w:sz w:val="22"/>
          <w:szCs w:val="22"/>
        </w:rPr>
        <w:t xml:space="preserve">wskazanej w </w:t>
      </w:r>
      <w:r w:rsidR="00FA721F" w:rsidRPr="007362BB">
        <w:rPr>
          <w:rFonts w:ascii="Arial Narrow" w:hAnsi="Arial Narrow"/>
          <w:sz w:val="22"/>
          <w:szCs w:val="22"/>
        </w:rPr>
        <w:t>§</w:t>
      </w:r>
      <w:r w:rsidR="003566CE" w:rsidRPr="007362BB">
        <w:rPr>
          <w:rFonts w:ascii="Arial Narrow" w:hAnsi="Arial Narrow"/>
          <w:sz w:val="22"/>
          <w:szCs w:val="22"/>
        </w:rPr>
        <w:t xml:space="preserve"> 5</w:t>
      </w:r>
      <w:r w:rsidR="00FA721F" w:rsidRPr="007362BB">
        <w:rPr>
          <w:rFonts w:ascii="Arial Narrow" w:hAnsi="Arial Narrow"/>
          <w:sz w:val="22"/>
          <w:szCs w:val="22"/>
        </w:rPr>
        <w:t xml:space="preserve"> jako osoba odpowiedzialna za realizację Umowy.</w:t>
      </w:r>
    </w:p>
    <w:p w14:paraId="30224EDA" w14:textId="77777777" w:rsidR="0066416D" w:rsidRPr="007362BB" w:rsidRDefault="0066416D" w:rsidP="007362BB">
      <w:pPr>
        <w:tabs>
          <w:tab w:val="left" w:pos="8505"/>
        </w:tabs>
        <w:suppressAutoHyphens/>
        <w:jc w:val="both"/>
        <w:rPr>
          <w:rFonts w:ascii="Arial Narrow" w:hAnsi="Arial Narrow" w:cstheme="minorHAnsi"/>
          <w:sz w:val="22"/>
          <w:szCs w:val="22"/>
        </w:rPr>
      </w:pPr>
    </w:p>
    <w:p w14:paraId="2FA205C5" w14:textId="5CDFB2F3" w:rsidR="0066416D" w:rsidRDefault="0066416D"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4</w:t>
      </w:r>
      <w:r w:rsidRPr="007362BB">
        <w:rPr>
          <w:rFonts w:ascii="Arial Narrow" w:hAnsi="Arial Narrow" w:cstheme="minorHAnsi"/>
          <w:sz w:val="22"/>
          <w:szCs w:val="22"/>
        </w:rPr>
        <w:t>.</w:t>
      </w:r>
      <w:r w:rsidR="00661DAB" w:rsidRPr="007362BB">
        <w:rPr>
          <w:rFonts w:ascii="Arial Narrow" w:hAnsi="Arial Narrow" w:cstheme="minorHAnsi"/>
          <w:sz w:val="22"/>
          <w:szCs w:val="22"/>
        </w:rPr>
        <w:t xml:space="preserve"> </w:t>
      </w:r>
    </w:p>
    <w:p w14:paraId="0CE10B7E" w14:textId="77777777" w:rsidR="00B91918" w:rsidRPr="00C858E2" w:rsidRDefault="00B91918" w:rsidP="00C858E2"/>
    <w:p w14:paraId="5AD70E06" w14:textId="6B03068A" w:rsidR="007C3DB5" w:rsidRPr="00254EA3" w:rsidRDefault="007C3DB5" w:rsidP="007362BB">
      <w:pPr>
        <w:numPr>
          <w:ilvl w:val="0"/>
          <w:numId w:val="11"/>
        </w:numPr>
        <w:tabs>
          <w:tab w:val="left" w:pos="8505"/>
        </w:tabs>
        <w:suppressAutoHyphens/>
        <w:jc w:val="both"/>
        <w:rPr>
          <w:rFonts w:ascii="Arial Narrow" w:hAnsi="Arial Narrow" w:cstheme="minorHAnsi"/>
          <w:sz w:val="22"/>
          <w:szCs w:val="22"/>
        </w:rPr>
      </w:pPr>
      <w:r w:rsidRPr="00254EA3">
        <w:rPr>
          <w:rFonts w:ascii="Arial Narrow" w:hAnsi="Arial Narrow"/>
          <w:sz w:val="22"/>
          <w:szCs w:val="22"/>
        </w:rPr>
        <w:t xml:space="preserve">Całkowite Wynagrodzenie Wykonawcy za realizację Umowy wyniesie </w:t>
      </w:r>
      <w:r w:rsidR="009A7FBF" w:rsidRPr="00254EA3">
        <w:rPr>
          <w:rFonts w:ascii="Arial Narrow" w:hAnsi="Arial Narrow"/>
          <w:sz w:val="22"/>
          <w:szCs w:val="22"/>
        </w:rPr>
        <w:t>…………………………….</w:t>
      </w:r>
      <w:r w:rsidRPr="00254EA3">
        <w:rPr>
          <w:rFonts w:ascii="Arial Narrow" w:hAnsi="Arial Narrow"/>
          <w:sz w:val="22"/>
          <w:szCs w:val="22"/>
        </w:rPr>
        <w:t xml:space="preserve"> zł netto</w:t>
      </w:r>
      <w:r w:rsidR="00AF5138" w:rsidRPr="00254EA3">
        <w:rPr>
          <w:rFonts w:ascii="Arial Narrow" w:hAnsi="Arial Narrow"/>
          <w:sz w:val="22"/>
          <w:szCs w:val="22"/>
        </w:rPr>
        <w:t xml:space="preserve"> (słownie</w:t>
      </w:r>
      <w:r w:rsidR="00CD2AF3" w:rsidRPr="00254EA3">
        <w:rPr>
          <w:rFonts w:ascii="Arial Narrow" w:hAnsi="Arial Narrow"/>
          <w:sz w:val="22"/>
          <w:szCs w:val="22"/>
        </w:rPr>
        <w:t xml:space="preserve">: </w:t>
      </w:r>
      <w:r w:rsidR="009A7FBF" w:rsidRPr="00254EA3">
        <w:rPr>
          <w:rFonts w:ascii="Arial Narrow" w:hAnsi="Arial Narrow"/>
          <w:sz w:val="22"/>
          <w:szCs w:val="22"/>
        </w:rPr>
        <w:t>………………………………………..</w:t>
      </w:r>
      <w:r w:rsidR="00CD2AF3" w:rsidRPr="00254EA3">
        <w:rPr>
          <w:rFonts w:ascii="Arial Narrow" w:hAnsi="Arial Narrow"/>
          <w:sz w:val="22"/>
          <w:szCs w:val="22"/>
        </w:rPr>
        <w:t xml:space="preserve"> </w:t>
      </w:r>
      <w:r w:rsidR="00AF5138" w:rsidRPr="00254EA3">
        <w:rPr>
          <w:rFonts w:ascii="Arial Narrow" w:hAnsi="Arial Narrow"/>
          <w:sz w:val="22"/>
          <w:szCs w:val="22"/>
        </w:rPr>
        <w:t>)</w:t>
      </w:r>
      <w:r w:rsidR="00231D69" w:rsidRPr="00254EA3">
        <w:rPr>
          <w:rFonts w:ascii="Arial Narrow" w:hAnsi="Arial Narrow"/>
          <w:sz w:val="22"/>
          <w:szCs w:val="22"/>
        </w:rPr>
        <w:t xml:space="preserve">, do której to kwoty zostanie doliczony podatek od towarów </w:t>
      </w:r>
      <w:r w:rsidR="008E5941">
        <w:rPr>
          <w:rFonts w:ascii="Arial Narrow" w:hAnsi="Arial Narrow"/>
          <w:sz w:val="22"/>
          <w:szCs w:val="22"/>
        </w:rPr>
        <w:br/>
      </w:r>
      <w:r w:rsidR="00231D69" w:rsidRPr="00254EA3">
        <w:rPr>
          <w:rFonts w:ascii="Arial Narrow" w:hAnsi="Arial Narrow"/>
          <w:sz w:val="22"/>
          <w:szCs w:val="22"/>
        </w:rPr>
        <w:t>i usług (VAT) zgodnie z przepisami obowiązującymi w dniu wystawienia faktury VAT.</w:t>
      </w:r>
    </w:p>
    <w:p w14:paraId="655ED1BE" w14:textId="47207B32"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 xml:space="preserve">Wykonawca potwierdza, iż wynagrodzenie, o którym mowa w ust. </w:t>
      </w:r>
      <w:r w:rsidR="009A7FBF">
        <w:rPr>
          <w:rFonts w:ascii="Arial Narrow" w:hAnsi="Arial Narrow"/>
          <w:sz w:val="22"/>
          <w:szCs w:val="22"/>
        </w:rPr>
        <w:t>1</w:t>
      </w:r>
      <w:r w:rsidRPr="007362BB">
        <w:rPr>
          <w:rFonts w:ascii="Arial Narrow" w:hAnsi="Arial Narrow"/>
          <w:sz w:val="22"/>
          <w:szCs w:val="22"/>
        </w:rPr>
        <w:t xml:space="preserve">, zawiera w sobie wszelkie koszty niezbędne do zrealizowania przedmiotu </w:t>
      </w:r>
      <w:r w:rsidR="003566CE" w:rsidRPr="007362BB">
        <w:rPr>
          <w:rFonts w:ascii="Arial Narrow" w:hAnsi="Arial Narrow"/>
          <w:sz w:val="22"/>
          <w:szCs w:val="22"/>
        </w:rPr>
        <w:t>U</w:t>
      </w:r>
      <w:r w:rsidRPr="007362BB">
        <w:rPr>
          <w:rFonts w:ascii="Arial Narrow" w:hAnsi="Arial Narrow"/>
          <w:sz w:val="22"/>
          <w:szCs w:val="22"/>
        </w:rPr>
        <w:t xml:space="preserve">mowy, w tym wynikające wprost z treści Zapytania Ofertowego, jak również koszty w niej nieujęte, a bez których nie można wykonać przedmiotu </w:t>
      </w:r>
      <w:r w:rsidR="003566CE" w:rsidRPr="007362BB">
        <w:rPr>
          <w:rFonts w:ascii="Arial Narrow" w:hAnsi="Arial Narrow"/>
          <w:sz w:val="22"/>
          <w:szCs w:val="22"/>
        </w:rPr>
        <w:t>U</w:t>
      </w:r>
      <w:r w:rsidRPr="007362BB">
        <w:rPr>
          <w:rFonts w:ascii="Arial Narrow" w:hAnsi="Arial Narrow"/>
          <w:sz w:val="22"/>
          <w:szCs w:val="22"/>
        </w:rPr>
        <w:t>mowy w sposób prawidłowy. Wynagrodzenie obejmuje więc wszelkie koszty, jakie poniesie Wykonawca z tytułu należytej oraz zgodnej z</w:t>
      </w:r>
      <w:r w:rsidR="00B91918">
        <w:rPr>
          <w:rFonts w:ascii="Arial Narrow" w:hAnsi="Arial Narrow"/>
          <w:sz w:val="22"/>
          <w:szCs w:val="22"/>
        </w:rPr>
        <w:t> </w:t>
      </w:r>
      <w:r w:rsidRPr="007362BB">
        <w:rPr>
          <w:rFonts w:ascii="Arial Narrow" w:hAnsi="Arial Narrow"/>
          <w:sz w:val="22"/>
          <w:szCs w:val="22"/>
        </w:rPr>
        <w:t xml:space="preserve">obowiązującymi przepisami realizacji przedmiotu </w:t>
      </w:r>
      <w:r w:rsidR="003566CE" w:rsidRPr="007362BB">
        <w:rPr>
          <w:rFonts w:ascii="Arial Narrow" w:hAnsi="Arial Narrow"/>
          <w:sz w:val="22"/>
          <w:szCs w:val="22"/>
        </w:rPr>
        <w:t>U</w:t>
      </w:r>
      <w:r w:rsidRPr="007362BB">
        <w:rPr>
          <w:rFonts w:ascii="Arial Narrow" w:hAnsi="Arial Narrow"/>
          <w:sz w:val="22"/>
          <w:szCs w:val="22"/>
        </w:rPr>
        <w:t>mowy.</w:t>
      </w:r>
    </w:p>
    <w:p w14:paraId="50A28755" w14:textId="0A23682A"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 xml:space="preserve">Wymienione wyżej wynagrodzenie Wykonawcy jest ryczałtowe, stanowi zapłatę za wykonanie przedmiotu </w:t>
      </w:r>
      <w:r w:rsidR="003D605C" w:rsidRPr="007362BB">
        <w:rPr>
          <w:rFonts w:ascii="Arial Narrow" w:hAnsi="Arial Narrow"/>
          <w:sz w:val="22"/>
          <w:szCs w:val="22"/>
        </w:rPr>
        <w:t xml:space="preserve">Umowy </w:t>
      </w:r>
      <w:r w:rsidRPr="007362BB">
        <w:rPr>
          <w:rFonts w:ascii="Arial Narrow" w:hAnsi="Arial Narrow"/>
          <w:sz w:val="22"/>
          <w:szCs w:val="22"/>
        </w:rPr>
        <w:t xml:space="preserve">oraz wszystkich czynności i świadczeń, które będą realizowane przez Wykonawcę w ramach </w:t>
      </w:r>
      <w:r w:rsidR="003D605C" w:rsidRPr="007362BB">
        <w:rPr>
          <w:rFonts w:ascii="Arial Narrow" w:hAnsi="Arial Narrow"/>
          <w:sz w:val="22"/>
          <w:szCs w:val="22"/>
        </w:rPr>
        <w:t>Umowy</w:t>
      </w:r>
      <w:r w:rsidRPr="007362BB">
        <w:rPr>
          <w:rFonts w:ascii="Arial Narrow" w:hAnsi="Arial Narrow"/>
          <w:sz w:val="22"/>
          <w:szCs w:val="22"/>
        </w:rPr>
        <w:t>. Wynagrodzenie to jest ostateczne (</w:t>
      </w:r>
      <w:proofErr w:type="spellStart"/>
      <w:r w:rsidRPr="007362BB">
        <w:rPr>
          <w:rFonts w:ascii="Arial Narrow" w:hAnsi="Arial Narrow"/>
          <w:sz w:val="22"/>
          <w:szCs w:val="22"/>
        </w:rPr>
        <w:t>fix</w:t>
      </w:r>
      <w:proofErr w:type="spellEnd"/>
      <w:r w:rsidRPr="007362BB">
        <w:rPr>
          <w:rFonts w:ascii="Arial Narrow" w:hAnsi="Arial Narrow"/>
          <w:sz w:val="22"/>
          <w:szCs w:val="22"/>
        </w:rPr>
        <w:t>). Strony uznają wynagrodzenie za wystarczająco prawidłowo określone jako wynagrodzenie ryczałtowe w rozumieniu art. 632 Kodeksu cywilnego. Strony wyłączają stosowanie art. 632 § 2 Kodeksu cywilnego i art. 357</w:t>
      </w:r>
      <w:r w:rsidRPr="007362BB">
        <w:rPr>
          <w:rFonts w:ascii="Arial Narrow" w:hAnsi="Arial Narrow"/>
          <w:sz w:val="22"/>
          <w:szCs w:val="22"/>
          <w:vertAlign w:val="superscript"/>
        </w:rPr>
        <w:t>1</w:t>
      </w:r>
      <w:r w:rsidRPr="007362BB">
        <w:rPr>
          <w:rFonts w:ascii="Arial Narrow" w:hAnsi="Arial Narrow"/>
          <w:sz w:val="22"/>
          <w:szCs w:val="22"/>
        </w:rPr>
        <w:t xml:space="preserve"> Kodeksu cywilnego.</w:t>
      </w:r>
    </w:p>
    <w:p w14:paraId="1AF35400" w14:textId="77777777"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Zamawiający nie dopuszcza możliwości zwiększenia wynagrodzenia netto w trakcie obowiązywania Umowy.</w:t>
      </w:r>
    </w:p>
    <w:p w14:paraId="11681F86" w14:textId="513D644D" w:rsidR="00BF4163" w:rsidRPr="007362BB" w:rsidRDefault="00BF4163" w:rsidP="007362BB">
      <w:pPr>
        <w:pStyle w:val="numeracja"/>
        <w:numPr>
          <w:ilvl w:val="0"/>
          <w:numId w:val="11"/>
        </w:numPr>
        <w:tabs>
          <w:tab w:val="clear" w:pos="360"/>
          <w:tab w:val="num" w:pos="426"/>
        </w:tabs>
        <w:spacing w:before="0"/>
        <w:rPr>
          <w:rFonts w:ascii="Arial Narrow" w:hAnsi="Arial Narrow"/>
          <w:sz w:val="22"/>
          <w:szCs w:val="22"/>
        </w:rPr>
      </w:pPr>
      <w:r w:rsidRPr="007362BB">
        <w:rPr>
          <w:rFonts w:ascii="Arial Narrow" w:hAnsi="Arial Narrow"/>
          <w:sz w:val="22"/>
          <w:szCs w:val="22"/>
        </w:rPr>
        <w:t>Wynagrodzenie należne Wykonawcy z tytułu wykonania  Umowy nie podlega waloryzacji, w szczególności z</w:t>
      </w:r>
      <w:r w:rsidR="00B91918">
        <w:rPr>
          <w:rFonts w:ascii="Arial Narrow" w:hAnsi="Arial Narrow"/>
          <w:sz w:val="22"/>
          <w:szCs w:val="22"/>
        </w:rPr>
        <w:t> </w:t>
      </w:r>
      <w:r w:rsidRPr="007362BB">
        <w:rPr>
          <w:rFonts w:ascii="Arial Narrow" w:hAnsi="Arial Narrow"/>
          <w:sz w:val="22"/>
          <w:szCs w:val="22"/>
        </w:rPr>
        <w:t xml:space="preserve">tytułu: </w:t>
      </w:r>
    </w:p>
    <w:p w14:paraId="628E1711" w14:textId="77777777" w:rsidR="00BF4163" w:rsidRPr="007362BB" w:rsidRDefault="00BF4163" w:rsidP="007362BB">
      <w:pPr>
        <w:pStyle w:val="numeracja"/>
        <w:numPr>
          <w:ilvl w:val="0"/>
          <w:numId w:val="33"/>
        </w:numPr>
        <w:spacing w:before="0"/>
        <w:rPr>
          <w:rFonts w:ascii="Arial Narrow" w:hAnsi="Arial Narrow"/>
          <w:sz w:val="22"/>
          <w:szCs w:val="22"/>
        </w:rPr>
      </w:pPr>
      <w:r w:rsidRPr="007362BB">
        <w:rPr>
          <w:rFonts w:ascii="Arial Narrow" w:hAnsi="Arial Narrow"/>
          <w:sz w:val="22"/>
          <w:szCs w:val="22"/>
        </w:rPr>
        <w:t xml:space="preserve">zmiany wskaźnika wzrostu cen towarów i usług, </w:t>
      </w:r>
    </w:p>
    <w:p w14:paraId="5C39A68A" w14:textId="3CC50F59" w:rsidR="00BF4163" w:rsidRPr="007362BB" w:rsidRDefault="00BF4163" w:rsidP="007362BB">
      <w:pPr>
        <w:pStyle w:val="numeracja"/>
        <w:numPr>
          <w:ilvl w:val="0"/>
          <w:numId w:val="33"/>
        </w:numPr>
        <w:spacing w:before="0"/>
        <w:rPr>
          <w:rFonts w:ascii="Arial Narrow" w:hAnsi="Arial Narrow"/>
          <w:sz w:val="22"/>
          <w:szCs w:val="22"/>
        </w:rPr>
      </w:pPr>
      <w:r w:rsidRPr="007362BB">
        <w:rPr>
          <w:rFonts w:ascii="Arial Narrow" w:hAnsi="Arial Narrow"/>
          <w:sz w:val="22"/>
          <w:szCs w:val="22"/>
        </w:rPr>
        <w:t>zmiany kursów walut</w:t>
      </w:r>
      <w:r w:rsidR="003566CE" w:rsidRPr="007362BB">
        <w:rPr>
          <w:rFonts w:ascii="Arial Narrow" w:hAnsi="Arial Narrow"/>
          <w:sz w:val="22"/>
          <w:szCs w:val="22"/>
        </w:rPr>
        <w:t>,</w:t>
      </w:r>
      <w:r w:rsidRPr="007362BB">
        <w:rPr>
          <w:rFonts w:ascii="Arial Narrow" w:hAnsi="Arial Narrow"/>
          <w:sz w:val="22"/>
          <w:szCs w:val="22"/>
        </w:rPr>
        <w:t xml:space="preserve"> </w:t>
      </w:r>
    </w:p>
    <w:p w14:paraId="14C2E7F8" w14:textId="647CCEB5" w:rsidR="00C30F11" w:rsidRPr="007362BB" w:rsidRDefault="00E62AEC"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Zapłata wynagrodzenia </w:t>
      </w:r>
      <w:r w:rsidR="007C3DB5" w:rsidRPr="007362BB">
        <w:rPr>
          <w:rFonts w:ascii="Arial Narrow" w:hAnsi="Arial Narrow" w:cstheme="minorHAnsi"/>
          <w:sz w:val="22"/>
          <w:szCs w:val="22"/>
        </w:rPr>
        <w:t>nastąpi</w:t>
      </w:r>
      <w:r w:rsidR="00332C18" w:rsidRPr="007362BB">
        <w:rPr>
          <w:rFonts w:ascii="Arial Narrow" w:hAnsi="Arial Narrow" w:cstheme="minorHAnsi"/>
          <w:sz w:val="22"/>
          <w:szCs w:val="22"/>
        </w:rPr>
        <w:t xml:space="preserve"> na podstawie </w:t>
      </w:r>
      <w:r w:rsidR="007C3DB5" w:rsidRPr="007362BB">
        <w:rPr>
          <w:rFonts w:ascii="Arial Narrow" w:hAnsi="Arial Narrow" w:cstheme="minorHAnsi"/>
          <w:sz w:val="22"/>
          <w:szCs w:val="22"/>
        </w:rPr>
        <w:t xml:space="preserve">wystawionej </w:t>
      </w:r>
      <w:r w:rsidR="008E5694" w:rsidRPr="007362BB">
        <w:rPr>
          <w:rFonts w:ascii="Arial Narrow" w:hAnsi="Arial Narrow" w:cstheme="minorHAnsi"/>
          <w:sz w:val="22"/>
          <w:szCs w:val="22"/>
        </w:rPr>
        <w:t>przez Wykonawcę faktur</w:t>
      </w:r>
      <w:r w:rsidR="007C3DB5" w:rsidRPr="007362BB">
        <w:rPr>
          <w:rFonts w:ascii="Arial Narrow" w:hAnsi="Arial Narrow" w:cstheme="minorHAnsi"/>
          <w:sz w:val="22"/>
          <w:szCs w:val="22"/>
        </w:rPr>
        <w:t>y</w:t>
      </w:r>
      <w:r w:rsidR="008E5694" w:rsidRPr="007362BB">
        <w:rPr>
          <w:rFonts w:ascii="Arial Narrow" w:hAnsi="Arial Narrow" w:cstheme="minorHAnsi"/>
          <w:sz w:val="22"/>
          <w:szCs w:val="22"/>
        </w:rPr>
        <w:t xml:space="preserve"> VAT.</w:t>
      </w:r>
      <w:r w:rsidR="00332C18" w:rsidRPr="007362BB">
        <w:rPr>
          <w:rFonts w:ascii="Arial Narrow" w:hAnsi="Arial Narrow" w:cstheme="minorHAnsi"/>
          <w:sz w:val="22"/>
          <w:szCs w:val="22"/>
        </w:rPr>
        <w:t xml:space="preserve"> </w:t>
      </w:r>
      <w:r w:rsidR="004144D6" w:rsidRPr="007362BB">
        <w:rPr>
          <w:rFonts w:ascii="Arial Narrow" w:hAnsi="Arial Narrow" w:cstheme="minorHAnsi"/>
          <w:sz w:val="22"/>
          <w:szCs w:val="22"/>
        </w:rPr>
        <w:t>W</w:t>
      </w:r>
      <w:r w:rsidR="0066416D" w:rsidRPr="007362BB">
        <w:rPr>
          <w:rFonts w:ascii="Arial Narrow" w:hAnsi="Arial Narrow" w:cstheme="minorHAnsi"/>
          <w:sz w:val="22"/>
          <w:szCs w:val="22"/>
        </w:rPr>
        <w:t>ykonawca zobowiązany jest do wystawienia faktury w polskich złotych (PLN)</w:t>
      </w:r>
      <w:r w:rsidR="00381CAE" w:rsidRPr="007362BB">
        <w:rPr>
          <w:rFonts w:ascii="Arial Narrow" w:hAnsi="Arial Narrow" w:cs="Calibri"/>
          <w:sz w:val="22"/>
          <w:szCs w:val="22"/>
        </w:rPr>
        <w:t>.</w:t>
      </w:r>
    </w:p>
    <w:p w14:paraId="0D4206B5" w14:textId="6FA50617" w:rsidR="003D605C" w:rsidRPr="007362BB" w:rsidRDefault="003D605C" w:rsidP="007362BB">
      <w:pPr>
        <w:pStyle w:val="Akapitzlist"/>
        <w:numPr>
          <w:ilvl w:val="0"/>
          <w:numId w:val="11"/>
        </w:numPr>
        <w:ind w:left="357" w:hanging="357"/>
        <w:jc w:val="both"/>
        <w:rPr>
          <w:rFonts w:ascii="Arial Narrow" w:hAnsi="Arial Narrow" w:cstheme="minorHAnsi"/>
          <w:sz w:val="22"/>
          <w:szCs w:val="22"/>
        </w:rPr>
      </w:pPr>
      <w:r w:rsidRPr="00254EA3">
        <w:rPr>
          <w:rFonts w:ascii="Arial Narrow" w:hAnsi="Arial Narrow" w:cstheme="minorHAnsi"/>
          <w:sz w:val="22"/>
          <w:szCs w:val="22"/>
        </w:rPr>
        <w:t>Wynagrodzenie, należne Wykonawcy z tytułu realizacji Umowy będzie płatne na rachunek bankowy Wykonawcy nr …………………………w terminie 30 dni od daty dostarczenia prawidłowo wystawionej pod względem merytorycznym i formalnym faktury VAT Zamawiającemu</w:t>
      </w:r>
      <w:r w:rsidRPr="009A7FBF">
        <w:rPr>
          <w:rFonts w:ascii="Arial Narrow" w:hAnsi="Arial Narrow" w:cstheme="minorHAnsi"/>
          <w:sz w:val="22"/>
          <w:szCs w:val="22"/>
        </w:rPr>
        <w:t>. W</w:t>
      </w:r>
      <w:r w:rsidRPr="007362BB">
        <w:rPr>
          <w:rFonts w:ascii="Arial Narrow" w:hAnsi="Arial Narrow" w:cstheme="minorHAnsi"/>
          <w:sz w:val="22"/>
          <w:szCs w:val="22"/>
        </w:rPr>
        <w:t xml:space="preserve"> przypadku błędnie wystawionej faktury VAT, Zamawiający zastrzega sobie prawo do wstrzymania zapłaty do dnia otrzymania prawidłowo wystawionej pod względem merytorycznym i formalnym faktury VAT- za okres wstrzymania Wykonawcy nie przysługuje roszczenie o zapłatę odsetek z tytułu opóźnienia.</w:t>
      </w:r>
    </w:p>
    <w:p w14:paraId="74458BCA"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O zmianie numeru rachunku bankowego Wykonawca powiadomi Zamawiającego na piśmie, Zmiana numeru rachunku bankowego Wykonawcy wymaga zawarcia aneksu do Umowy.</w:t>
      </w:r>
    </w:p>
    <w:p w14:paraId="2B10AD49"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 datę zapłaty przyjmuje się datę obciążenia rachunku bankowego Zamawiającego.</w:t>
      </w:r>
    </w:p>
    <w:p w14:paraId="39D48863"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nieterminowej płatności faktury VAT, Wykonawca może naliczyć Zamawiającemu odsetki ustawowe za opóźnienie w transakcjach handlowych.</w:t>
      </w:r>
    </w:p>
    <w:p w14:paraId="298100A7" w14:textId="10D9C7E4"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Zamawiającemu przysługuje prawo do potrącenia wierzytelności Zamawiającego powstałych w związku </w:t>
      </w:r>
      <w:r w:rsidR="00380C4A">
        <w:rPr>
          <w:rFonts w:ascii="Arial Narrow" w:hAnsi="Arial Narrow" w:cstheme="minorHAnsi"/>
          <w:sz w:val="22"/>
          <w:szCs w:val="22"/>
        </w:rPr>
        <w:br/>
      </w:r>
      <w:r w:rsidRPr="007362BB">
        <w:rPr>
          <w:rFonts w:ascii="Arial Narrow" w:hAnsi="Arial Narrow" w:cstheme="minorHAnsi"/>
          <w:sz w:val="22"/>
          <w:szCs w:val="22"/>
        </w:rPr>
        <w:t>z realizacją niniejszej Umowy z bieżącymi, wymagalnymi należnościami Wykonawcy.</w:t>
      </w:r>
    </w:p>
    <w:p w14:paraId="68778366" w14:textId="0DD6287C"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lastRenderedPageBreak/>
        <w:t xml:space="preserve">Kwota wynagrodzenia netto, określona w ust. 1 niniejszego paragrafu, obejmuje wszystkie koszty pośrednie </w:t>
      </w:r>
      <w:r w:rsidR="00380C4A">
        <w:rPr>
          <w:rFonts w:ascii="Arial Narrow" w:hAnsi="Arial Narrow" w:cstheme="minorHAnsi"/>
          <w:sz w:val="22"/>
          <w:szCs w:val="22"/>
        </w:rPr>
        <w:br/>
      </w:r>
      <w:r w:rsidRPr="007362BB">
        <w:rPr>
          <w:rFonts w:ascii="Arial Narrow" w:hAnsi="Arial Narrow" w:cstheme="minorHAnsi"/>
          <w:sz w:val="22"/>
          <w:szCs w:val="22"/>
        </w:rPr>
        <w:t>i bezpośrednie, narzuty, upusty związane z realizacją niniejszej Umowy.</w:t>
      </w:r>
    </w:p>
    <w:p w14:paraId="4BF8D3F8" w14:textId="7777777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Zamawiający oświadcza, że jest czynnym płatnikiem podatku VAT i posiada nr NIP 9541026027.</w:t>
      </w:r>
    </w:p>
    <w:p w14:paraId="23E8AADC" w14:textId="4422FC97"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Wykonawca oświadcza, że jest czynnym płatnikiem podatku </w:t>
      </w:r>
      <w:r w:rsidRPr="00380C4A">
        <w:rPr>
          <w:rFonts w:ascii="Arial Narrow" w:hAnsi="Arial Narrow" w:cstheme="minorHAnsi"/>
          <w:sz w:val="22"/>
          <w:szCs w:val="22"/>
        </w:rPr>
        <w:t xml:space="preserve">VAT i posiada nr NIP </w:t>
      </w:r>
      <w:r w:rsidR="00BD027E">
        <w:rPr>
          <w:rFonts w:ascii="Arial Narrow" w:hAnsi="Arial Narrow"/>
          <w:sz w:val="22"/>
          <w:szCs w:val="22"/>
        </w:rPr>
        <w:t>........................</w:t>
      </w:r>
      <w:r w:rsidR="00380C4A">
        <w:rPr>
          <w:rFonts w:ascii="Arial Narrow" w:hAnsi="Arial Narrow"/>
          <w:sz w:val="22"/>
          <w:szCs w:val="22"/>
        </w:rPr>
        <w:t>.</w:t>
      </w:r>
    </w:p>
    <w:p w14:paraId="2FEF84A0" w14:textId="17FFE99D"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Wykonawca oświadcza, że rachunek bankowy wskazany w ust. 7 powyżej jest wpisany na tzw. „Białą listę” podatników VAT, o której mowa w art. 96b ust. 1 Ustawy z dnia 11 marca 2004 r. o podatku od towarów i usług oraz jest rachunkiem umożliwiającym płatność w ramach mechanizmu podzielonej płatności, o którym mowa wart. 108a ustawy o podatku od towarów i usług, a Wykonawca jest wpisany do wykazu podmiotów zarejestrowanych jako podatnik VAT, prowadzonego przez Szefa Krajowej Administracji Skarbowej. </w:t>
      </w:r>
      <w:r w:rsidR="00380C4A">
        <w:rPr>
          <w:rFonts w:ascii="Arial Narrow" w:hAnsi="Arial Narrow" w:cstheme="minorHAnsi"/>
          <w:sz w:val="22"/>
          <w:szCs w:val="22"/>
        </w:rPr>
        <w:br/>
      </w:r>
      <w:r w:rsidRPr="007362BB">
        <w:rPr>
          <w:rFonts w:ascii="Arial Narrow" w:hAnsi="Arial Narrow" w:cstheme="minorHAnsi"/>
          <w:sz w:val="22"/>
          <w:szCs w:val="22"/>
        </w:rPr>
        <w:t>W przypadku zmiany rachunku bankowego, nowy rachunek musi być także wpisany na tzw. „Białą listę” podatników VAT.</w:t>
      </w:r>
    </w:p>
    <w:p w14:paraId="12BFCBA3" w14:textId="72167C40"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gdy rachunek bankowy, o którym mowa w ust. 7 i 15 powyżej, zostanie zmieniony lub wykreślony z Białej Listy Wykonawca niezwłocznie (nie później niż 1 dzień po dokonaniu zmiany lub wykreśleniu) powiadomi o tym fakcie Zamawiającego, podając aktualny rachunek bankowy znajdujący się na Białej Liście występując jednocześnie o aneksowanie Umowy.</w:t>
      </w:r>
    </w:p>
    <w:p w14:paraId="62F3FA10" w14:textId="2F2E8385" w:rsidR="006A15BE"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niespełnienia przez Wykonawcę warunków wskazanych w ust. 15 lub 16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w:t>
      </w:r>
    </w:p>
    <w:p w14:paraId="37B97064" w14:textId="6C0A308E" w:rsidR="00AA2C24" w:rsidRPr="007362BB" w:rsidRDefault="006A15BE" w:rsidP="007362BB">
      <w:pPr>
        <w:pStyle w:val="Akapitzlist"/>
        <w:numPr>
          <w:ilvl w:val="0"/>
          <w:numId w:val="11"/>
        </w:numPr>
        <w:ind w:left="357" w:hanging="357"/>
        <w:jc w:val="both"/>
        <w:rPr>
          <w:rFonts w:ascii="Arial Narrow" w:hAnsi="Arial Narrow" w:cstheme="minorHAnsi"/>
          <w:sz w:val="22"/>
          <w:szCs w:val="22"/>
        </w:rPr>
      </w:pPr>
      <w:r w:rsidRPr="007362BB">
        <w:rPr>
          <w:rFonts w:ascii="Arial Narrow" w:hAnsi="Arial Narrow" w:cstheme="minorHAnsi"/>
          <w:sz w:val="22"/>
          <w:szCs w:val="22"/>
        </w:rPr>
        <w:t>W przypadku, gdy rachunek bankowy Wykonawcy nie spełnia warunków określonych w ust. 15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 odszkodowań, roszczeń z tytułu dokonania nieterminowej płatności.</w:t>
      </w:r>
    </w:p>
    <w:p w14:paraId="6731BA02" w14:textId="344FB343"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Należności wynikające z </w:t>
      </w:r>
      <w:r w:rsidR="00AB2111" w:rsidRPr="007362BB">
        <w:rPr>
          <w:rFonts w:ascii="Arial Narrow" w:hAnsi="Arial Narrow" w:cstheme="minorHAnsi"/>
          <w:sz w:val="22"/>
          <w:szCs w:val="22"/>
        </w:rPr>
        <w:t>U</w:t>
      </w:r>
      <w:r w:rsidRPr="007362BB">
        <w:rPr>
          <w:rFonts w:ascii="Arial Narrow" w:hAnsi="Arial Narrow" w:cstheme="minorHAnsi"/>
          <w:sz w:val="22"/>
          <w:szCs w:val="22"/>
        </w:rPr>
        <w:t>mowy, w tym odsetki, nie mogą być przedmiotem obrotu (cesja, sprzedaż) lub przedmiotem zastawu rejestrowego bez pisemnej zgody Zarządu JSW</w:t>
      </w:r>
      <w:r w:rsidR="003D605C" w:rsidRPr="007362BB">
        <w:rPr>
          <w:rFonts w:ascii="Arial Narrow" w:hAnsi="Arial Narrow" w:cstheme="minorHAnsi"/>
          <w:sz w:val="22"/>
          <w:szCs w:val="22"/>
        </w:rPr>
        <w:t xml:space="preserve"> Nowe Projekty</w:t>
      </w:r>
      <w:r w:rsidRPr="007362BB">
        <w:rPr>
          <w:rFonts w:ascii="Arial Narrow" w:hAnsi="Arial Narrow" w:cstheme="minorHAnsi"/>
          <w:sz w:val="22"/>
          <w:szCs w:val="22"/>
        </w:rPr>
        <w:t xml:space="preserve"> S.A. oraz nie dopuszcza się udzielania pełnomocnictwa inkasowego do ich dochodzenia.</w:t>
      </w:r>
    </w:p>
    <w:p w14:paraId="79B9CB38" w14:textId="77777777"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Zamawiający upoważnia Wykonawcę do wystawienia faktury VAT bez swojego podpisu.</w:t>
      </w:r>
    </w:p>
    <w:p w14:paraId="51958292" w14:textId="63C2C95B" w:rsidR="002E1E25" w:rsidRPr="007362BB" w:rsidRDefault="002E1E25"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Faktury </w:t>
      </w:r>
      <w:r w:rsidR="00014539" w:rsidRPr="007362BB">
        <w:rPr>
          <w:rFonts w:ascii="Arial Narrow" w:hAnsi="Arial Narrow" w:cstheme="minorHAnsi"/>
          <w:sz w:val="22"/>
          <w:szCs w:val="22"/>
        </w:rPr>
        <w:t xml:space="preserve">za realizację przedmiotu </w:t>
      </w:r>
      <w:r w:rsidR="007825A7" w:rsidRPr="007362BB">
        <w:rPr>
          <w:rFonts w:ascii="Arial Narrow" w:hAnsi="Arial Narrow" w:cstheme="minorHAnsi"/>
          <w:sz w:val="22"/>
          <w:szCs w:val="22"/>
        </w:rPr>
        <w:t>U</w:t>
      </w:r>
      <w:r w:rsidRPr="007362BB">
        <w:rPr>
          <w:rFonts w:ascii="Arial Narrow" w:hAnsi="Arial Narrow" w:cstheme="minorHAnsi"/>
          <w:sz w:val="22"/>
          <w:szCs w:val="22"/>
        </w:rPr>
        <w:t>mowy należy wystawić na adres</w:t>
      </w:r>
      <w:r w:rsidR="00BF4163" w:rsidRPr="007362BB">
        <w:rPr>
          <w:rFonts w:ascii="Arial Narrow" w:hAnsi="Arial Narrow" w:cstheme="minorHAnsi"/>
          <w:sz w:val="22"/>
          <w:szCs w:val="22"/>
        </w:rPr>
        <w:t xml:space="preserve"> Zamawiającego.</w:t>
      </w:r>
    </w:p>
    <w:p w14:paraId="6EF69976" w14:textId="4FB1E61B" w:rsidR="003D605C" w:rsidRPr="007362BB" w:rsidRDefault="003D605C" w:rsidP="007362BB">
      <w:pPr>
        <w:numPr>
          <w:ilvl w:val="0"/>
          <w:numId w:val="11"/>
        </w:numPr>
        <w:tabs>
          <w:tab w:val="left" w:pos="8505"/>
        </w:tabs>
        <w:suppressAutoHyphens/>
        <w:jc w:val="both"/>
        <w:rPr>
          <w:rFonts w:ascii="Arial Narrow" w:hAnsi="Arial Narrow" w:cstheme="minorHAnsi"/>
          <w:sz w:val="22"/>
          <w:szCs w:val="22"/>
        </w:rPr>
      </w:pPr>
      <w:r w:rsidRPr="007362BB">
        <w:rPr>
          <w:rFonts w:ascii="Arial Narrow" w:hAnsi="Arial Narrow" w:cstheme="minorHAnsi"/>
          <w:sz w:val="22"/>
          <w:szCs w:val="22"/>
        </w:rPr>
        <w:t xml:space="preserve">Fakturę VAT należy przesłać wyłącznie w formie elektronicznej na adres e-mail Zamawiającego: </w:t>
      </w:r>
      <w:r w:rsidR="00380C4A">
        <w:rPr>
          <w:rFonts w:ascii="Arial Narrow" w:hAnsi="Arial Narrow" w:cstheme="minorHAnsi"/>
          <w:sz w:val="22"/>
          <w:szCs w:val="22"/>
        </w:rPr>
        <w:br/>
      </w:r>
      <w:r w:rsidRPr="007362BB">
        <w:rPr>
          <w:rFonts w:ascii="Arial Narrow" w:hAnsi="Arial Narrow" w:cstheme="minorHAnsi"/>
          <w:sz w:val="22"/>
          <w:szCs w:val="22"/>
        </w:rPr>
        <w:t>e-faktury@jswnoweprojekty.pl, na co Strony niniejszym wyrażają zgodę.</w:t>
      </w:r>
    </w:p>
    <w:p w14:paraId="54948118" w14:textId="77777777" w:rsidR="00045475" w:rsidRPr="007362BB" w:rsidRDefault="00045475" w:rsidP="007362BB">
      <w:pPr>
        <w:tabs>
          <w:tab w:val="left" w:pos="8505"/>
        </w:tabs>
        <w:suppressAutoHyphens/>
        <w:jc w:val="both"/>
        <w:rPr>
          <w:rFonts w:ascii="Arial Narrow" w:hAnsi="Arial Narrow" w:cstheme="minorHAnsi"/>
          <w:sz w:val="22"/>
          <w:szCs w:val="22"/>
        </w:rPr>
      </w:pPr>
    </w:p>
    <w:p w14:paraId="0ED1EE3C" w14:textId="77777777" w:rsidR="00BA4831" w:rsidRPr="007362BB" w:rsidRDefault="00BA4831" w:rsidP="007362BB">
      <w:pPr>
        <w:pStyle w:val="Akapitzlist"/>
        <w:overflowPunct w:val="0"/>
        <w:autoSpaceDE w:val="0"/>
        <w:autoSpaceDN w:val="0"/>
        <w:ind w:left="357"/>
        <w:jc w:val="both"/>
        <w:rPr>
          <w:rFonts w:ascii="Arial Narrow" w:hAnsi="Arial Narrow" w:cstheme="minorHAnsi"/>
          <w:sz w:val="22"/>
          <w:szCs w:val="22"/>
        </w:rPr>
      </w:pPr>
    </w:p>
    <w:p w14:paraId="60295999" w14:textId="646ADEA9" w:rsidR="00045475" w:rsidRDefault="000F1861"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557F41" w:rsidRPr="007362BB">
        <w:rPr>
          <w:rFonts w:ascii="Arial Narrow" w:hAnsi="Arial Narrow" w:cstheme="minorHAnsi"/>
          <w:sz w:val="22"/>
          <w:szCs w:val="22"/>
        </w:rPr>
        <w:t>5</w:t>
      </w:r>
      <w:r w:rsidRPr="007362BB">
        <w:rPr>
          <w:rFonts w:ascii="Arial Narrow" w:hAnsi="Arial Narrow" w:cstheme="minorHAnsi"/>
          <w:sz w:val="22"/>
          <w:szCs w:val="22"/>
        </w:rPr>
        <w:t>.</w:t>
      </w:r>
      <w:r w:rsidR="003662A2" w:rsidRPr="007362BB">
        <w:rPr>
          <w:rFonts w:ascii="Arial Narrow" w:hAnsi="Arial Narrow" w:cstheme="minorHAnsi"/>
          <w:sz w:val="22"/>
          <w:szCs w:val="22"/>
        </w:rPr>
        <w:t xml:space="preserve"> </w:t>
      </w:r>
    </w:p>
    <w:p w14:paraId="72ECE942" w14:textId="77777777" w:rsidR="00B91918" w:rsidRPr="00C858E2" w:rsidRDefault="00B91918" w:rsidP="00C858E2"/>
    <w:p w14:paraId="111ABF93" w14:textId="3FF2F419" w:rsidR="003C3BD4" w:rsidRPr="007362BB" w:rsidRDefault="003C3BD4" w:rsidP="007362BB">
      <w:pPr>
        <w:pStyle w:val="Akapitzlist"/>
        <w:numPr>
          <w:ilvl w:val="0"/>
          <w:numId w:val="4"/>
        </w:numPr>
        <w:tabs>
          <w:tab w:val="left" w:pos="8505"/>
        </w:tabs>
        <w:ind w:right="-284"/>
        <w:jc w:val="both"/>
        <w:rPr>
          <w:rFonts w:ascii="Arial Narrow" w:hAnsi="Arial Narrow" w:cstheme="minorHAnsi"/>
          <w:sz w:val="22"/>
          <w:szCs w:val="22"/>
        </w:rPr>
      </w:pPr>
      <w:r w:rsidRPr="007362BB">
        <w:rPr>
          <w:rFonts w:ascii="Arial Narrow" w:hAnsi="Arial Narrow" w:cstheme="minorHAnsi"/>
          <w:sz w:val="22"/>
          <w:szCs w:val="22"/>
        </w:rPr>
        <w:t>Osobami odpowiedzialnymi za realizację Umowy są:</w:t>
      </w:r>
    </w:p>
    <w:p w14:paraId="4A342B24" w14:textId="77777777" w:rsidR="003C3BD4" w:rsidRPr="007362BB" w:rsidRDefault="003C3BD4" w:rsidP="007362BB">
      <w:pPr>
        <w:pStyle w:val="Akapitzlist"/>
        <w:numPr>
          <w:ilvl w:val="1"/>
          <w:numId w:val="4"/>
        </w:numPr>
        <w:tabs>
          <w:tab w:val="clear" w:pos="1440"/>
          <w:tab w:val="left" w:pos="0"/>
          <w:tab w:val="num" w:pos="900"/>
          <w:tab w:val="left" w:pos="3442"/>
        </w:tabs>
        <w:suppressAutoHyphens/>
        <w:ind w:left="900" w:right="-284" w:hanging="500"/>
        <w:contextualSpacing/>
        <w:jc w:val="both"/>
        <w:rPr>
          <w:rFonts w:ascii="Arial Narrow" w:hAnsi="Arial Narrow" w:cstheme="minorHAnsi"/>
          <w:sz w:val="22"/>
          <w:szCs w:val="22"/>
        </w:rPr>
      </w:pPr>
      <w:r w:rsidRPr="007362BB">
        <w:rPr>
          <w:rFonts w:ascii="Arial Narrow" w:hAnsi="Arial Narrow" w:cstheme="minorHAnsi"/>
          <w:sz w:val="22"/>
          <w:szCs w:val="22"/>
        </w:rPr>
        <w:t>ze strony Zamawiającego:</w:t>
      </w:r>
      <w:r w:rsidRPr="007362BB">
        <w:rPr>
          <w:rFonts w:ascii="Arial Narrow" w:hAnsi="Arial Narrow" w:cstheme="minorHAnsi"/>
          <w:sz w:val="22"/>
          <w:szCs w:val="22"/>
        </w:rPr>
        <w:tab/>
      </w:r>
    </w:p>
    <w:p w14:paraId="5D51C932" w14:textId="4F783557" w:rsidR="00380C4A" w:rsidRPr="00380C4A" w:rsidRDefault="00274CDC" w:rsidP="00380C4A">
      <w:pPr>
        <w:pStyle w:val="Akapitzlist"/>
        <w:numPr>
          <w:ilvl w:val="0"/>
          <w:numId w:val="9"/>
        </w:numPr>
        <w:tabs>
          <w:tab w:val="left" w:pos="0"/>
        </w:tabs>
        <w:suppressAutoHyphens/>
        <w:ind w:right="-284"/>
        <w:contextualSpacing/>
        <w:jc w:val="both"/>
        <w:rPr>
          <w:rFonts w:ascii="Arial Narrow" w:hAnsi="Arial Narrow" w:cstheme="minorHAnsi"/>
          <w:sz w:val="22"/>
          <w:szCs w:val="22"/>
        </w:rPr>
      </w:pPr>
      <w:r>
        <w:rPr>
          <w:rFonts w:ascii="Arial Narrow" w:hAnsi="Arial Narrow" w:cstheme="minorHAnsi"/>
          <w:sz w:val="22"/>
          <w:szCs w:val="22"/>
        </w:rPr>
        <w:t>……………..</w:t>
      </w:r>
      <w:r w:rsidR="00380C4A">
        <w:rPr>
          <w:rFonts w:ascii="Arial Narrow" w:hAnsi="Arial Narrow" w:cstheme="minorHAnsi"/>
          <w:sz w:val="22"/>
          <w:szCs w:val="22"/>
        </w:rPr>
        <w:t xml:space="preserve"> </w:t>
      </w:r>
      <w:r w:rsidR="00380C4A" w:rsidRPr="00380C4A">
        <w:rPr>
          <w:rFonts w:ascii="Arial" w:hAnsi="Arial" w:cs="Arial"/>
          <w:color w:val="333333"/>
          <w:sz w:val="20"/>
          <w:szCs w:val="20"/>
        </w:rPr>
        <w:t xml:space="preserve">tel.: </w:t>
      </w:r>
      <w:r>
        <w:rPr>
          <w:rFonts w:ascii="Arial Narrow" w:hAnsi="Arial Narrow" w:cstheme="minorHAnsi"/>
          <w:sz w:val="22"/>
          <w:szCs w:val="22"/>
        </w:rPr>
        <w:t>……………….</w:t>
      </w:r>
      <w:r w:rsidR="00380C4A" w:rsidRPr="0093708D">
        <w:rPr>
          <w:rFonts w:ascii="Arial Narrow" w:hAnsi="Arial Narrow" w:cstheme="minorHAnsi"/>
          <w:sz w:val="22"/>
          <w:szCs w:val="22"/>
        </w:rPr>
        <w:t xml:space="preserve">, </w:t>
      </w:r>
      <w:proofErr w:type="spellStart"/>
      <w:r w:rsidR="00380C4A" w:rsidRPr="0093708D">
        <w:rPr>
          <w:rFonts w:ascii="Arial Narrow" w:hAnsi="Arial Narrow" w:cstheme="minorHAnsi"/>
          <w:sz w:val="22"/>
          <w:szCs w:val="22"/>
        </w:rPr>
        <w:t>mob</w:t>
      </w:r>
      <w:proofErr w:type="spellEnd"/>
      <w:r w:rsidR="00380C4A" w:rsidRPr="0093708D">
        <w:rPr>
          <w:rFonts w:ascii="Arial Narrow" w:hAnsi="Arial Narrow" w:cstheme="minorHAnsi"/>
          <w:sz w:val="22"/>
          <w:szCs w:val="22"/>
        </w:rPr>
        <w:t xml:space="preserve">.: </w:t>
      </w:r>
      <w:r>
        <w:rPr>
          <w:rFonts w:ascii="Arial Narrow" w:hAnsi="Arial Narrow" w:cstheme="minorHAnsi"/>
          <w:sz w:val="22"/>
          <w:szCs w:val="22"/>
        </w:rPr>
        <w:t> …………………..</w:t>
      </w:r>
      <w:r w:rsidR="00380C4A" w:rsidRPr="0093708D">
        <w:rPr>
          <w:rFonts w:ascii="Arial Narrow" w:hAnsi="Arial Narrow" w:cstheme="minorHAnsi"/>
          <w:sz w:val="22"/>
          <w:szCs w:val="22"/>
        </w:rPr>
        <w:t xml:space="preserve">, </w:t>
      </w:r>
      <w:r>
        <w:rPr>
          <w:rFonts w:ascii="Arial Narrow" w:hAnsi="Arial Narrow" w:cstheme="minorHAnsi"/>
          <w:sz w:val="22"/>
          <w:szCs w:val="22"/>
        </w:rPr>
        <w:t>..........................</w:t>
      </w:r>
    </w:p>
    <w:p w14:paraId="015D562F" w14:textId="77777777" w:rsidR="003C3BD4" w:rsidRPr="007362BB" w:rsidRDefault="003C3BD4" w:rsidP="007362BB">
      <w:pPr>
        <w:pStyle w:val="Akapitzlist"/>
        <w:numPr>
          <w:ilvl w:val="1"/>
          <w:numId w:val="4"/>
        </w:numPr>
        <w:tabs>
          <w:tab w:val="clear" w:pos="1440"/>
          <w:tab w:val="left" w:pos="0"/>
          <w:tab w:val="num" w:pos="900"/>
          <w:tab w:val="left" w:pos="3442"/>
        </w:tabs>
        <w:suppressAutoHyphens/>
        <w:ind w:left="900" w:right="-284" w:hanging="500"/>
        <w:contextualSpacing/>
        <w:jc w:val="both"/>
        <w:rPr>
          <w:rFonts w:ascii="Arial Narrow" w:hAnsi="Arial Narrow" w:cstheme="minorHAnsi"/>
          <w:sz w:val="22"/>
          <w:szCs w:val="22"/>
        </w:rPr>
      </w:pPr>
      <w:r w:rsidRPr="007362BB">
        <w:rPr>
          <w:rFonts w:ascii="Arial Narrow" w:hAnsi="Arial Narrow" w:cstheme="minorHAnsi"/>
          <w:sz w:val="22"/>
          <w:szCs w:val="22"/>
        </w:rPr>
        <w:t>ze strony Wykonawcy:</w:t>
      </w:r>
    </w:p>
    <w:p w14:paraId="21662EFC" w14:textId="27F62B2E" w:rsidR="008809CC" w:rsidRPr="007362BB" w:rsidRDefault="00BD027E" w:rsidP="007362BB">
      <w:pPr>
        <w:pStyle w:val="Akapitzlist"/>
        <w:numPr>
          <w:ilvl w:val="1"/>
          <w:numId w:val="5"/>
        </w:numPr>
        <w:tabs>
          <w:tab w:val="left" w:pos="0"/>
        </w:tabs>
        <w:suppressAutoHyphens/>
        <w:ind w:right="-284"/>
        <w:contextualSpacing/>
        <w:jc w:val="both"/>
        <w:rPr>
          <w:rFonts w:ascii="Arial Narrow" w:hAnsi="Arial Narrow" w:cstheme="minorHAnsi"/>
          <w:sz w:val="22"/>
          <w:szCs w:val="22"/>
        </w:rPr>
      </w:pPr>
      <w:r>
        <w:rPr>
          <w:rFonts w:ascii="Arial Narrow" w:hAnsi="Arial Narrow" w:cstheme="minorHAnsi"/>
          <w:sz w:val="22"/>
          <w:szCs w:val="22"/>
        </w:rPr>
        <w:t>……………………..</w:t>
      </w:r>
    </w:p>
    <w:p w14:paraId="542F2849" w14:textId="52F93C99" w:rsidR="006B023F" w:rsidRPr="007362BB" w:rsidRDefault="008809CC" w:rsidP="007362BB">
      <w:pPr>
        <w:pStyle w:val="Akapitzlist"/>
        <w:numPr>
          <w:ilvl w:val="0"/>
          <w:numId w:val="4"/>
        </w:numPr>
        <w:tabs>
          <w:tab w:val="left" w:pos="0"/>
        </w:tabs>
        <w:suppressAutoHyphens/>
        <w:ind w:right="-284"/>
        <w:contextualSpacing/>
        <w:jc w:val="both"/>
        <w:rPr>
          <w:rFonts w:ascii="Arial Narrow" w:hAnsi="Arial Narrow" w:cstheme="minorHAnsi"/>
          <w:sz w:val="22"/>
          <w:szCs w:val="22"/>
        </w:rPr>
      </w:pPr>
      <w:r w:rsidRPr="007362BB">
        <w:rPr>
          <w:rFonts w:ascii="Arial Narrow" w:hAnsi="Arial Narrow" w:cstheme="minorHAnsi"/>
          <w:sz w:val="22"/>
          <w:szCs w:val="22"/>
        </w:rPr>
        <w:t>Zmiana ww. osób nie wymaga zmiany Umowy, a jedynie poinformowani</w:t>
      </w:r>
      <w:r w:rsidR="009731EF" w:rsidRPr="007362BB">
        <w:rPr>
          <w:rFonts w:ascii="Arial Narrow" w:hAnsi="Arial Narrow" w:cstheme="minorHAnsi"/>
          <w:sz w:val="22"/>
          <w:szCs w:val="22"/>
        </w:rPr>
        <w:t>a</w:t>
      </w:r>
      <w:r w:rsidRPr="007362BB">
        <w:rPr>
          <w:rFonts w:ascii="Arial Narrow" w:hAnsi="Arial Narrow" w:cstheme="minorHAnsi"/>
          <w:sz w:val="22"/>
          <w:szCs w:val="22"/>
        </w:rPr>
        <w:t xml:space="preserve"> drugiej Strony </w:t>
      </w:r>
      <w:r w:rsidR="00965FDB" w:rsidRPr="007362BB">
        <w:rPr>
          <w:rFonts w:ascii="Arial Narrow" w:hAnsi="Arial Narrow" w:cstheme="minorHAnsi"/>
          <w:sz w:val="22"/>
          <w:szCs w:val="22"/>
        </w:rPr>
        <w:br/>
      </w:r>
      <w:r w:rsidRPr="007362BB">
        <w:rPr>
          <w:rFonts w:ascii="Arial Narrow" w:hAnsi="Arial Narrow" w:cstheme="minorHAnsi"/>
          <w:sz w:val="22"/>
          <w:szCs w:val="22"/>
        </w:rPr>
        <w:t>o zmianie wraz z podaniem danych nowej osoby odpowiedzialnej za realizację Umowy.</w:t>
      </w:r>
    </w:p>
    <w:p w14:paraId="6FBA4564" w14:textId="77777777" w:rsidR="00014539" w:rsidRPr="007362BB" w:rsidRDefault="00014539" w:rsidP="007362BB">
      <w:pPr>
        <w:tabs>
          <w:tab w:val="left" w:pos="8505"/>
        </w:tabs>
        <w:suppressAutoHyphens/>
        <w:ind w:left="360"/>
        <w:jc w:val="both"/>
        <w:rPr>
          <w:rFonts w:ascii="Arial Narrow" w:hAnsi="Arial Narrow" w:cstheme="minorHAnsi"/>
          <w:sz w:val="22"/>
          <w:szCs w:val="22"/>
        </w:rPr>
      </w:pPr>
    </w:p>
    <w:p w14:paraId="5338B174" w14:textId="77777777" w:rsidR="00C03BF3" w:rsidRDefault="00C03BF3" w:rsidP="007362BB">
      <w:pPr>
        <w:pStyle w:val="Akapitzlist"/>
        <w:ind w:left="0"/>
        <w:jc w:val="center"/>
        <w:rPr>
          <w:rFonts w:ascii="Arial Narrow" w:hAnsi="Arial Narrow" w:cstheme="minorHAnsi"/>
          <w:b/>
          <w:bCs/>
          <w:sz w:val="22"/>
          <w:szCs w:val="22"/>
        </w:rPr>
      </w:pPr>
    </w:p>
    <w:p w14:paraId="35339EEE" w14:textId="77777777" w:rsidR="00C03BF3" w:rsidRDefault="00C03BF3" w:rsidP="007362BB">
      <w:pPr>
        <w:pStyle w:val="Akapitzlist"/>
        <w:ind w:left="0"/>
        <w:jc w:val="center"/>
        <w:rPr>
          <w:rFonts w:ascii="Arial Narrow" w:hAnsi="Arial Narrow" w:cstheme="minorHAnsi"/>
          <w:b/>
          <w:bCs/>
          <w:sz w:val="22"/>
          <w:szCs w:val="22"/>
        </w:rPr>
      </w:pPr>
    </w:p>
    <w:p w14:paraId="4678BB98" w14:textId="40FC96D7" w:rsidR="00373819" w:rsidRDefault="006B023F"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lastRenderedPageBreak/>
        <w:t xml:space="preserve">§ </w:t>
      </w:r>
      <w:r w:rsidR="00557F41" w:rsidRPr="007362BB">
        <w:rPr>
          <w:rFonts w:ascii="Arial Narrow" w:hAnsi="Arial Narrow" w:cstheme="minorHAnsi"/>
          <w:b/>
          <w:bCs/>
          <w:sz w:val="22"/>
          <w:szCs w:val="22"/>
        </w:rPr>
        <w:t>6</w:t>
      </w:r>
      <w:r w:rsidRPr="007362BB">
        <w:rPr>
          <w:rFonts w:ascii="Arial Narrow" w:hAnsi="Arial Narrow" w:cstheme="minorHAnsi"/>
          <w:b/>
          <w:bCs/>
          <w:sz w:val="22"/>
          <w:szCs w:val="22"/>
        </w:rPr>
        <w:t>.</w:t>
      </w:r>
    </w:p>
    <w:p w14:paraId="68836C77" w14:textId="77777777" w:rsidR="00B91918" w:rsidRPr="007362BB" w:rsidRDefault="00B91918" w:rsidP="007362BB">
      <w:pPr>
        <w:pStyle w:val="Akapitzlist"/>
        <w:ind w:left="0"/>
        <w:jc w:val="center"/>
        <w:rPr>
          <w:rFonts w:ascii="Arial Narrow" w:hAnsi="Arial Narrow" w:cstheme="minorHAnsi"/>
          <w:b/>
          <w:bCs/>
          <w:sz w:val="22"/>
          <w:szCs w:val="22"/>
        </w:rPr>
      </w:pPr>
    </w:p>
    <w:p w14:paraId="2B9CB5FF" w14:textId="35E296A7" w:rsidR="00FA721F" w:rsidRPr="007362BB" w:rsidRDefault="00FA721F"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 xml:space="preserve">W przypadku niewykonania lub nienależytego wykonania przedmiotu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przez Wykonawcę, Zamawiający może przede wszystkim żądać właściwego wykonania, wyznaczając w tym celu odpowiedni termin. W razie bezskutecznego upływu powyższego terminu, Zamawiający może od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w:t>
      </w:r>
      <w:r w:rsidR="00BE21D8" w:rsidRPr="007362BB">
        <w:rPr>
          <w:rFonts w:ascii="Arial Narrow" w:hAnsi="Arial Narrow" w:cs="Times New Roman"/>
          <w:sz w:val="22"/>
          <w:szCs w:val="22"/>
        </w:rPr>
        <w:t>odstąpić</w:t>
      </w:r>
      <w:r w:rsidRPr="007362BB">
        <w:rPr>
          <w:rFonts w:ascii="Arial Narrow" w:hAnsi="Arial Narrow" w:cs="Times New Roman"/>
          <w:sz w:val="22"/>
          <w:szCs w:val="22"/>
        </w:rPr>
        <w:t xml:space="preserve"> albo powierzyć poprawienie lub dokończenie realizacji przedmiotu </w:t>
      </w:r>
      <w:r w:rsidR="00426534" w:rsidRPr="007362BB">
        <w:rPr>
          <w:rFonts w:ascii="Arial Narrow" w:hAnsi="Arial Narrow" w:cs="Times New Roman"/>
          <w:sz w:val="22"/>
          <w:szCs w:val="22"/>
        </w:rPr>
        <w:t>U</w:t>
      </w:r>
      <w:r w:rsidRPr="007362BB">
        <w:rPr>
          <w:rFonts w:ascii="Arial Narrow" w:hAnsi="Arial Narrow" w:cs="Times New Roman"/>
          <w:sz w:val="22"/>
          <w:szCs w:val="22"/>
        </w:rPr>
        <w:t xml:space="preserve">mowy innemu wykonawcy na koszt i ryzyko Wykonawcy. </w:t>
      </w:r>
    </w:p>
    <w:p w14:paraId="35FECF3B" w14:textId="77777777" w:rsidR="00FA721F" w:rsidRPr="007362BB" w:rsidRDefault="00FA721F"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Powyższe roszczenia lub uprawnienia nie przysługują Zamawiającemu w takim zakresie, w jakim niewykonanie lub nienależyte wykonanie przez Wykonawcę zostało spowodowane działaniem lub zaniechaniem Zamawiającego albo okolicznościami, za które ponosi on odpowiedzialność.</w:t>
      </w:r>
    </w:p>
    <w:p w14:paraId="1DA8187E" w14:textId="5162F7A6" w:rsidR="006A15BE" w:rsidRPr="007362BB" w:rsidRDefault="006A15BE"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Zamawiającemu przysługuje prawo do odstąpienia od Umowy nie później niż w terminie 7 dni od powzięcia wiadomości o następujących okolicznościach:</w:t>
      </w:r>
    </w:p>
    <w:p w14:paraId="54C06B12" w14:textId="210AC46D"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w razie wystąpienia istotnej zmiany okoliczności powodującej, że wykonanie Umowy nie leży w</w:t>
      </w:r>
      <w:r w:rsidR="00B91918">
        <w:rPr>
          <w:rFonts w:ascii="Arial Narrow" w:hAnsi="Arial Narrow" w:cs="Times New Roman"/>
          <w:sz w:val="22"/>
          <w:szCs w:val="22"/>
        </w:rPr>
        <w:t> </w:t>
      </w:r>
      <w:r w:rsidRPr="007362BB">
        <w:rPr>
          <w:rFonts w:ascii="Arial Narrow" w:hAnsi="Arial Narrow" w:cs="Times New Roman"/>
          <w:sz w:val="22"/>
          <w:szCs w:val="22"/>
        </w:rPr>
        <w:t>interesie Zamawiającego, czego nie można było przewidzieć w chwili zawarcia Umowy. W</w:t>
      </w:r>
      <w:r w:rsidR="00B91918">
        <w:rPr>
          <w:rFonts w:ascii="Arial Narrow" w:hAnsi="Arial Narrow" w:cs="Times New Roman"/>
          <w:sz w:val="22"/>
          <w:szCs w:val="22"/>
        </w:rPr>
        <w:t> </w:t>
      </w:r>
      <w:r w:rsidRPr="007362BB">
        <w:rPr>
          <w:rFonts w:ascii="Arial Narrow" w:hAnsi="Arial Narrow" w:cs="Times New Roman"/>
          <w:sz w:val="22"/>
          <w:szCs w:val="22"/>
        </w:rPr>
        <w:t xml:space="preserve">takim przypadku Wykonawca może żądać jedynie wynagrodzenia należnego mu z tytułu dotychczas (tj. do dnia złożenia oświadczenia o odstąpieniu od Umowy przez Zamawiającego) wykonanej części Umowy, co powinno być odpowiednio wykazane na podstawie dokumentów przedłożonych Zamawiającemu stwierdzających aktualny etap realizacji </w:t>
      </w:r>
      <w:r w:rsidR="00F42708">
        <w:rPr>
          <w:rFonts w:ascii="Arial Narrow" w:hAnsi="Arial Narrow" w:cs="Times New Roman"/>
          <w:sz w:val="22"/>
          <w:szCs w:val="22"/>
        </w:rPr>
        <w:t>U</w:t>
      </w:r>
      <w:r w:rsidRPr="007362BB">
        <w:rPr>
          <w:rFonts w:ascii="Arial Narrow" w:hAnsi="Arial Narrow" w:cs="Times New Roman"/>
          <w:sz w:val="22"/>
          <w:szCs w:val="22"/>
        </w:rPr>
        <w:t>mowy do dnia złożenia oświadczenia o odstąpieniu od Umowy,</w:t>
      </w:r>
    </w:p>
    <w:p w14:paraId="74D86E72" w14:textId="5DCC90E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w przypadku gdy Wykonawca nie zapewnia odpowiedniej jakości świadczonej usługi lub nie wywiązuje się z postanowień niniejszej Umowy,</w:t>
      </w:r>
    </w:p>
    <w:p w14:paraId="44AE575D" w14:textId="7777777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z przyczyn leżących po stronie Wykonawcy,</w:t>
      </w:r>
    </w:p>
    <w:p w14:paraId="30CE3624" w14:textId="7F4DD761"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 xml:space="preserve"> gdy nastąpi rozwiązanie (w tym likwidacja) Wykonawcy,</w:t>
      </w:r>
    </w:p>
    <w:p w14:paraId="426A3061" w14:textId="7777777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gdy nastąpi pogorszenie sytuacji finansowej Wykonawcy, szczególnie w razie powzięcia przez Zamawiającego wiadomości o wszczęciu postępowania egzekucyjnego, upadłościowego lub restrukturyzacyjnego wobec Wykonawcy,</w:t>
      </w:r>
    </w:p>
    <w:p w14:paraId="4AE0E7E9" w14:textId="46E7B727" w:rsidR="006A15BE" w:rsidRPr="007362BB" w:rsidRDefault="006A15BE" w:rsidP="00C858E2">
      <w:pPr>
        <w:pStyle w:val="numeracja"/>
        <w:numPr>
          <w:ilvl w:val="1"/>
          <w:numId w:val="4"/>
        </w:numPr>
        <w:tabs>
          <w:tab w:val="clear" w:pos="1440"/>
          <w:tab w:val="num" w:pos="851"/>
        </w:tabs>
        <w:spacing w:before="0"/>
        <w:ind w:left="851" w:hanging="425"/>
        <w:rPr>
          <w:rFonts w:ascii="Arial Narrow" w:hAnsi="Arial Narrow" w:cs="Times New Roman"/>
          <w:sz w:val="22"/>
          <w:szCs w:val="22"/>
        </w:rPr>
      </w:pPr>
      <w:r w:rsidRPr="007362BB">
        <w:rPr>
          <w:rFonts w:ascii="Arial Narrow" w:hAnsi="Arial Narrow" w:cs="Times New Roman"/>
          <w:sz w:val="22"/>
          <w:szCs w:val="22"/>
        </w:rPr>
        <w:t>gdy Wykonawca bez uzasadnionej przyczyny przerwał realizację przedmiotu Umowy.</w:t>
      </w:r>
    </w:p>
    <w:p w14:paraId="700049B2" w14:textId="53FCC7E5" w:rsidR="006A15BE" w:rsidRPr="007362BB" w:rsidRDefault="006A15BE" w:rsidP="007362BB">
      <w:pPr>
        <w:pStyle w:val="numeracja"/>
        <w:numPr>
          <w:ilvl w:val="0"/>
          <w:numId w:val="36"/>
        </w:numPr>
        <w:spacing w:before="0"/>
        <w:rPr>
          <w:rFonts w:ascii="Arial Narrow" w:hAnsi="Arial Narrow" w:cs="Times New Roman"/>
          <w:sz w:val="22"/>
          <w:szCs w:val="22"/>
        </w:rPr>
      </w:pPr>
      <w:r w:rsidRPr="007362BB">
        <w:rPr>
          <w:rFonts w:ascii="Arial Narrow" w:hAnsi="Arial Narrow" w:cs="Times New Roman"/>
          <w:sz w:val="22"/>
          <w:szCs w:val="22"/>
        </w:rPr>
        <w:t>Zamawiającemu przysługuje prawo do odstąpienia od Umowy w trybie natychmiastowym w przypadku, gdy Wykonawca nie rozpoczął ze swojej winy realizacji przedmiotu Umowy w terminie do 7 dni kalendarzowych od daty zawarcia Umowy.</w:t>
      </w:r>
    </w:p>
    <w:p w14:paraId="6686AC9D" w14:textId="087A48DB" w:rsidR="006A15BE" w:rsidRPr="007362BB" w:rsidRDefault="006A15BE" w:rsidP="007362BB">
      <w:pPr>
        <w:pStyle w:val="numeracja"/>
        <w:numPr>
          <w:ilvl w:val="0"/>
          <w:numId w:val="36"/>
        </w:numPr>
        <w:tabs>
          <w:tab w:val="clear" w:pos="360"/>
        </w:tabs>
        <w:spacing w:before="0"/>
        <w:rPr>
          <w:rFonts w:ascii="Arial Narrow" w:hAnsi="Arial Narrow" w:cs="Times New Roman"/>
          <w:sz w:val="22"/>
          <w:szCs w:val="22"/>
        </w:rPr>
      </w:pPr>
      <w:r w:rsidRPr="007362BB">
        <w:rPr>
          <w:rFonts w:ascii="Arial Narrow" w:hAnsi="Arial Narrow" w:cs="Times New Roman"/>
          <w:sz w:val="22"/>
          <w:szCs w:val="22"/>
        </w:rPr>
        <w:t>Zamawiający realizuje swoje uprawnienie do odstąpienia od Umowy lub jej części, przesyłając Wykonawcy stosowne oświadczenie w formie pisemnej.</w:t>
      </w:r>
    </w:p>
    <w:p w14:paraId="0D26D91F" w14:textId="77777777" w:rsidR="00B91918" w:rsidRDefault="00B91918" w:rsidP="007E5120">
      <w:pPr>
        <w:pStyle w:val="numeryparagrafw"/>
        <w:spacing w:after="0"/>
        <w:jc w:val="left"/>
        <w:rPr>
          <w:rFonts w:ascii="Arial Narrow" w:hAnsi="Arial Narrow"/>
          <w:sz w:val="22"/>
          <w:szCs w:val="22"/>
        </w:rPr>
      </w:pPr>
    </w:p>
    <w:p w14:paraId="1C707C37" w14:textId="64D5F815" w:rsidR="00FA721F" w:rsidRDefault="00FA721F" w:rsidP="007362BB">
      <w:pPr>
        <w:pStyle w:val="numeryparagrafw"/>
        <w:spacing w:after="0"/>
        <w:ind w:left="425" w:hanging="425"/>
        <w:rPr>
          <w:rFonts w:ascii="Arial Narrow" w:hAnsi="Arial Narrow"/>
          <w:sz w:val="22"/>
          <w:szCs w:val="22"/>
        </w:rPr>
      </w:pPr>
      <w:r w:rsidRPr="007362BB">
        <w:rPr>
          <w:rFonts w:ascii="Arial Narrow" w:hAnsi="Arial Narrow"/>
          <w:sz w:val="22"/>
          <w:szCs w:val="22"/>
        </w:rPr>
        <w:t xml:space="preserve">§ </w:t>
      </w:r>
      <w:r w:rsidR="00557F41" w:rsidRPr="007362BB">
        <w:rPr>
          <w:rFonts w:ascii="Arial Narrow" w:hAnsi="Arial Narrow"/>
          <w:sz w:val="22"/>
          <w:szCs w:val="22"/>
        </w:rPr>
        <w:t>7.</w:t>
      </w:r>
    </w:p>
    <w:p w14:paraId="7F9B3895" w14:textId="77777777" w:rsidR="00B91918" w:rsidRPr="007362BB" w:rsidRDefault="00B91918" w:rsidP="007362BB">
      <w:pPr>
        <w:pStyle w:val="numeryparagrafw"/>
        <w:spacing w:after="0"/>
        <w:ind w:left="425" w:hanging="425"/>
        <w:rPr>
          <w:rFonts w:ascii="Arial Narrow" w:hAnsi="Arial Narrow"/>
          <w:sz w:val="22"/>
          <w:szCs w:val="22"/>
        </w:rPr>
      </w:pPr>
    </w:p>
    <w:p w14:paraId="225A1C8E" w14:textId="0DD45216"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Za opóźnienie w wykonaniu przedmiotu </w:t>
      </w:r>
      <w:r w:rsidR="00E00A3A" w:rsidRPr="007362BB">
        <w:rPr>
          <w:rFonts w:ascii="Arial Narrow" w:hAnsi="Arial Narrow"/>
          <w:sz w:val="22"/>
          <w:szCs w:val="22"/>
        </w:rPr>
        <w:t>U</w:t>
      </w:r>
      <w:r w:rsidRPr="007362BB">
        <w:rPr>
          <w:rFonts w:ascii="Arial Narrow" w:hAnsi="Arial Narrow"/>
          <w:sz w:val="22"/>
          <w:szCs w:val="22"/>
        </w:rPr>
        <w:t xml:space="preserve">mowy Wykonawca zapłaci Zamawiającemu karę umowną w wysokości 0,1% wynagrodzenia netto określonego w § </w:t>
      </w:r>
      <w:r w:rsidR="00E00A3A" w:rsidRPr="007362BB">
        <w:rPr>
          <w:rFonts w:ascii="Arial Narrow" w:hAnsi="Arial Narrow"/>
          <w:sz w:val="22"/>
          <w:szCs w:val="22"/>
        </w:rPr>
        <w:t>4</w:t>
      </w:r>
      <w:r w:rsidR="00AF5138">
        <w:rPr>
          <w:rFonts w:ascii="Arial Narrow" w:hAnsi="Arial Narrow"/>
          <w:sz w:val="22"/>
          <w:szCs w:val="22"/>
        </w:rPr>
        <w:t xml:space="preserve"> ust. </w:t>
      </w:r>
      <w:r w:rsidR="009A7FBF">
        <w:rPr>
          <w:rFonts w:ascii="Arial Narrow" w:hAnsi="Arial Narrow"/>
          <w:sz w:val="22"/>
          <w:szCs w:val="22"/>
        </w:rPr>
        <w:t>1</w:t>
      </w:r>
      <w:r w:rsidR="009A7FBF"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 xml:space="preserve">mowy, licząc za każdy dzień opóźnienia w stosunku do terminu wykonania przedmiotu </w:t>
      </w:r>
      <w:r w:rsidR="00E00A3A" w:rsidRPr="007362BB">
        <w:rPr>
          <w:rFonts w:ascii="Arial Narrow" w:hAnsi="Arial Narrow"/>
          <w:sz w:val="22"/>
          <w:szCs w:val="22"/>
        </w:rPr>
        <w:t>U</w:t>
      </w:r>
      <w:r w:rsidRPr="007362BB">
        <w:rPr>
          <w:rFonts w:ascii="Arial Narrow" w:hAnsi="Arial Narrow"/>
          <w:sz w:val="22"/>
          <w:szCs w:val="22"/>
        </w:rPr>
        <w:t xml:space="preserve">mowy określonego w § </w:t>
      </w:r>
      <w:r w:rsidR="00E00A3A" w:rsidRPr="007362BB">
        <w:rPr>
          <w:rFonts w:ascii="Arial Narrow" w:hAnsi="Arial Narrow"/>
          <w:sz w:val="22"/>
          <w:szCs w:val="22"/>
        </w:rPr>
        <w:t>3</w:t>
      </w:r>
      <w:r w:rsidRPr="007362BB">
        <w:rPr>
          <w:rFonts w:ascii="Arial Narrow" w:hAnsi="Arial Narrow"/>
          <w:sz w:val="22"/>
          <w:szCs w:val="22"/>
        </w:rPr>
        <w:t xml:space="preserve"> ust. 1 </w:t>
      </w:r>
      <w:r w:rsidR="00E00A3A" w:rsidRPr="007362BB">
        <w:rPr>
          <w:rFonts w:ascii="Arial Narrow" w:hAnsi="Arial Narrow"/>
          <w:sz w:val="22"/>
          <w:szCs w:val="22"/>
        </w:rPr>
        <w:t>U</w:t>
      </w:r>
      <w:r w:rsidRPr="007362BB">
        <w:rPr>
          <w:rFonts w:ascii="Arial Narrow" w:hAnsi="Arial Narrow"/>
          <w:sz w:val="22"/>
          <w:szCs w:val="22"/>
        </w:rPr>
        <w:t>mowy.</w:t>
      </w:r>
    </w:p>
    <w:p w14:paraId="76062D81" w14:textId="06461C48"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Jeżeli </w:t>
      </w:r>
      <w:r w:rsidR="00F42708">
        <w:rPr>
          <w:rFonts w:ascii="Arial Narrow" w:hAnsi="Arial Narrow"/>
          <w:sz w:val="22"/>
          <w:szCs w:val="22"/>
        </w:rPr>
        <w:t>Zamawiający</w:t>
      </w:r>
      <w:r w:rsidRPr="007362BB">
        <w:rPr>
          <w:rFonts w:ascii="Arial Narrow" w:hAnsi="Arial Narrow"/>
          <w:sz w:val="22"/>
          <w:szCs w:val="22"/>
        </w:rPr>
        <w:t xml:space="preserve"> odstąpi od </w:t>
      </w:r>
      <w:r w:rsidR="00F42708">
        <w:rPr>
          <w:rFonts w:ascii="Arial Narrow" w:hAnsi="Arial Narrow"/>
          <w:sz w:val="22"/>
          <w:szCs w:val="22"/>
        </w:rPr>
        <w:t>U</w:t>
      </w:r>
      <w:r w:rsidRPr="007362BB">
        <w:rPr>
          <w:rFonts w:ascii="Arial Narrow" w:hAnsi="Arial Narrow"/>
          <w:sz w:val="22"/>
          <w:szCs w:val="22"/>
        </w:rPr>
        <w:t xml:space="preserve">mowy z </w:t>
      </w:r>
      <w:r w:rsidRPr="007362BB">
        <w:rPr>
          <w:rFonts w:ascii="Arial Narrow" w:hAnsi="Arial Narrow"/>
          <w:color w:val="000000" w:themeColor="text1"/>
          <w:sz w:val="22"/>
          <w:szCs w:val="22"/>
        </w:rPr>
        <w:t>przyczyn</w:t>
      </w:r>
      <w:r w:rsidRPr="007362BB">
        <w:rPr>
          <w:rFonts w:ascii="Arial Narrow" w:hAnsi="Arial Narrow"/>
          <w:sz w:val="22"/>
          <w:szCs w:val="22"/>
        </w:rPr>
        <w:t xml:space="preserve"> leżących po Stronie</w:t>
      </w:r>
      <w:r w:rsidR="00F42708">
        <w:rPr>
          <w:rFonts w:ascii="Arial Narrow" w:hAnsi="Arial Narrow"/>
          <w:sz w:val="22"/>
          <w:szCs w:val="22"/>
        </w:rPr>
        <w:t xml:space="preserve"> Wykonawcy</w:t>
      </w:r>
      <w:r w:rsidRPr="007362BB">
        <w:rPr>
          <w:rFonts w:ascii="Arial Narrow" w:hAnsi="Arial Narrow"/>
          <w:sz w:val="22"/>
          <w:szCs w:val="22"/>
        </w:rPr>
        <w:t xml:space="preserve">, </w:t>
      </w:r>
      <w:r w:rsidR="00F42708">
        <w:rPr>
          <w:rFonts w:ascii="Arial Narrow" w:hAnsi="Arial Narrow"/>
          <w:sz w:val="22"/>
          <w:szCs w:val="22"/>
        </w:rPr>
        <w:t>Wykonawca</w:t>
      </w:r>
      <w:r w:rsidRPr="007362BB">
        <w:rPr>
          <w:rFonts w:ascii="Arial Narrow" w:hAnsi="Arial Narrow"/>
          <w:sz w:val="22"/>
          <w:szCs w:val="22"/>
        </w:rPr>
        <w:t xml:space="preserve"> zapłaci </w:t>
      </w:r>
      <w:r w:rsidR="00F42708">
        <w:rPr>
          <w:rFonts w:ascii="Arial Narrow" w:hAnsi="Arial Narrow"/>
          <w:sz w:val="22"/>
          <w:szCs w:val="22"/>
        </w:rPr>
        <w:t>Zamawiającemu</w:t>
      </w:r>
      <w:r w:rsidRPr="007362BB">
        <w:rPr>
          <w:rFonts w:ascii="Arial Narrow" w:hAnsi="Arial Narrow"/>
          <w:sz w:val="22"/>
          <w:szCs w:val="22"/>
        </w:rPr>
        <w:t xml:space="preserve"> karę umowną w wysokości </w:t>
      </w:r>
      <w:r w:rsidR="00F42708">
        <w:rPr>
          <w:rFonts w:ascii="Arial Narrow" w:hAnsi="Arial Narrow"/>
          <w:sz w:val="22"/>
          <w:szCs w:val="22"/>
        </w:rPr>
        <w:t>3</w:t>
      </w:r>
      <w:r w:rsidRPr="007362BB">
        <w:rPr>
          <w:rFonts w:ascii="Arial Narrow" w:hAnsi="Arial Narrow"/>
          <w:sz w:val="22"/>
          <w:szCs w:val="22"/>
        </w:rPr>
        <w:t>0% wynagrodzenia netto określonego w § </w:t>
      </w:r>
      <w:r w:rsidR="00E00A3A" w:rsidRPr="007362BB">
        <w:rPr>
          <w:rFonts w:ascii="Arial Narrow" w:hAnsi="Arial Narrow"/>
          <w:sz w:val="22"/>
          <w:szCs w:val="22"/>
        </w:rPr>
        <w:t>4</w:t>
      </w:r>
      <w:r w:rsidR="00AF5138">
        <w:rPr>
          <w:rFonts w:ascii="Arial Narrow" w:hAnsi="Arial Narrow"/>
          <w:sz w:val="22"/>
          <w:szCs w:val="22"/>
        </w:rPr>
        <w:t xml:space="preserve"> ust.</w:t>
      </w:r>
      <w:r w:rsidR="009A7FBF">
        <w:rPr>
          <w:rFonts w:ascii="Arial Narrow" w:hAnsi="Arial Narrow"/>
          <w:sz w:val="22"/>
          <w:szCs w:val="22"/>
        </w:rPr>
        <w:t xml:space="preserve"> 1</w:t>
      </w:r>
      <w:r w:rsidR="009A7FBF"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 xml:space="preserve">mowy. </w:t>
      </w:r>
    </w:p>
    <w:p w14:paraId="660C975C" w14:textId="4AB7B22C"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Zastrzeżenie powyższych kar umownych nie ogranicza uprawnień Strony poszkodowanej do żądania na zasadach ogólnych, odszkodowania za szkodę przewyższającą sumę naliczonych lub zapłaconych kar, ani też innych uprawnień lub roszczeń Strony poszkodowanej, o których mowa w § </w:t>
      </w:r>
      <w:r w:rsidR="00E00A3A" w:rsidRPr="007362BB">
        <w:rPr>
          <w:rFonts w:ascii="Arial Narrow" w:hAnsi="Arial Narrow"/>
          <w:sz w:val="22"/>
          <w:szCs w:val="22"/>
        </w:rPr>
        <w:t>6</w:t>
      </w:r>
      <w:r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p>
    <w:p w14:paraId="21C99571" w14:textId="63DED16F" w:rsidR="006A15BE" w:rsidRPr="007362BB" w:rsidRDefault="006A15BE" w:rsidP="007362BB">
      <w:pPr>
        <w:pStyle w:val="Akapitzlist"/>
        <w:numPr>
          <w:ilvl w:val="0"/>
          <w:numId w:val="34"/>
        </w:numPr>
        <w:jc w:val="both"/>
        <w:rPr>
          <w:rFonts w:ascii="Arial Narrow" w:hAnsi="Arial Narrow" w:cs="Arial"/>
          <w:sz w:val="22"/>
          <w:szCs w:val="22"/>
        </w:rPr>
      </w:pPr>
      <w:r w:rsidRPr="007362BB">
        <w:rPr>
          <w:rFonts w:ascii="Arial Narrow" w:hAnsi="Arial Narrow" w:cs="Arial"/>
          <w:sz w:val="22"/>
          <w:szCs w:val="22"/>
        </w:rPr>
        <w:t>Kary umowne, o których mowa w ust. 1 powyżej mogą być potrącone przez Zamawiającego z wynagrodzenia należnego Wykonawcy za wykonanie przedmiotu Umowy.</w:t>
      </w:r>
    </w:p>
    <w:p w14:paraId="6FC33BED" w14:textId="782A8AD0" w:rsidR="009004F3" w:rsidRPr="007362BB" w:rsidRDefault="009004F3" w:rsidP="007362BB">
      <w:pPr>
        <w:pStyle w:val="Akapitzlist"/>
        <w:numPr>
          <w:ilvl w:val="0"/>
          <w:numId w:val="34"/>
        </w:numPr>
        <w:jc w:val="both"/>
        <w:rPr>
          <w:rFonts w:ascii="Arial Narrow" w:hAnsi="Arial Narrow"/>
          <w:sz w:val="22"/>
          <w:szCs w:val="22"/>
        </w:rPr>
      </w:pPr>
      <w:r w:rsidRPr="007362BB">
        <w:rPr>
          <w:rFonts w:ascii="Arial Narrow" w:hAnsi="Arial Narrow" w:cs="Arial"/>
          <w:sz w:val="22"/>
          <w:szCs w:val="22"/>
        </w:rPr>
        <w:t>Wykonawca zapłaci Zamawiającemu kary umowne w terminie nie krótszym niż 7 dni od daty otrzymania noty obciążeniowej, na numer rachunku bankowego Zamawiającego wskazany w wezwaniu do ich zapłaty. W razie opóźnienia w zapłacie kar umownych Zamawiający uprawniony jest do potrącenia kar umownych z przysługującego Wykonawcy wynagrodzenia umownego.</w:t>
      </w:r>
    </w:p>
    <w:p w14:paraId="7A1E32DE" w14:textId="043B2EC9" w:rsidR="00FA721F" w:rsidRPr="007362BB" w:rsidRDefault="00FA721F" w:rsidP="007362BB">
      <w:pPr>
        <w:pStyle w:val="numeracja"/>
        <w:numPr>
          <w:ilvl w:val="0"/>
          <w:numId w:val="34"/>
        </w:numPr>
        <w:tabs>
          <w:tab w:val="clear" w:pos="360"/>
          <w:tab w:val="num" w:pos="426"/>
        </w:tabs>
        <w:spacing w:before="0"/>
        <w:ind w:left="425" w:hanging="425"/>
        <w:rPr>
          <w:rFonts w:ascii="Arial Narrow" w:hAnsi="Arial Narrow"/>
          <w:sz w:val="22"/>
          <w:szCs w:val="22"/>
        </w:rPr>
      </w:pPr>
      <w:r w:rsidRPr="007362BB">
        <w:rPr>
          <w:rFonts w:ascii="Arial Narrow" w:hAnsi="Arial Narrow"/>
          <w:sz w:val="22"/>
          <w:szCs w:val="22"/>
        </w:rPr>
        <w:t xml:space="preserve">Z zastrzeżeniem postanowienia ust. 3 niniejszego paragrafu łączna suma kar umownych ze wszystkich tytułów nie może przekroczyć </w:t>
      </w:r>
      <w:r w:rsidR="00F42708">
        <w:rPr>
          <w:rFonts w:ascii="Arial Narrow" w:hAnsi="Arial Narrow"/>
          <w:sz w:val="22"/>
          <w:szCs w:val="22"/>
        </w:rPr>
        <w:t>3</w:t>
      </w:r>
      <w:r w:rsidR="00F42708" w:rsidRPr="007362BB">
        <w:rPr>
          <w:rFonts w:ascii="Arial Narrow" w:hAnsi="Arial Narrow"/>
          <w:sz w:val="22"/>
          <w:szCs w:val="22"/>
        </w:rPr>
        <w:t>0</w:t>
      </w:r>
      <w:r w:rsidRPr="007362BB">
        <w:rPr>
          <w:rFonts w:ascii="Arial Narrow" w:hAnsi="Arial Narrow"/>
          <w:sz w:val="22"/>
          <w:szCs w:val="22"/>
        </w:rPr>
        <w:t xml:space="preserve">% wynagrodzenia netto określonego w § </w:t>
      </w:r>
      <w:r w:rsidR="00E00A3A" w:rsidRPr="007362BB">
        <w:rPr>
          <w:rFonts w:ascii="Arial Narrow" w:hAnsi="Arial Narrow"/>
          <w:sz w:val="22"/>
          <w:szCs w:val="22"/>
        </w:rPr>
        <w:t>4</w:t>
      </w:r>
      <w:r w:rsidRPr="007362BB">
        <w:rPr>
          <w:rFonts w:ascii="Arial Narrow" w:hAnsi="Arial Narrow"/>
          <w:sz w:val="22"/>
          <w:szCs w:val="22"/>
        </w:rPr>
        <w:t xml:space="preserve"> </w:t>
      </w:r>
      <w:r w:rsidR="00E00A3A" w:rsidRPr="007362BB">
        <w:rPr>
          <w:rFonts w:ascii="Arial Narrow" w:hAnsi="Arial Narrow"/>
          <w:sz w:val="22"/>
          <w:szCs w:val="22"/>
        </w:rPr>
        <w:t>U</w:t>
      </w:r>
      <w:r w:rsidRPr="007362BB">
        <w:rPr>
          <w:rFonts w:ascii="Arial Narrow" w:hAnsi="Arial Narrow"/>
          <w:sz w:val="22"/>
          <w:szCs w:val="22"/>
        </w:rPr>
        <w:t>mowy.</w:t>
      </w:r>
    </w:p>
    <w:p w14:paraId="170E9415" w14:textId="77777777" w:rsidR="007E5120" w:rsidRDefault="007E5120" w:rsidP="00C03BF3">
      <w:pPr>
        <w:pStyle w:val="Akapitzlist"/>
        <w:ind w:left="0"/>
        <w:rPr>
          <w:rFonts w:ascii="Arial Narrow" w:hAnsi="Arial Narrow" w:cstheme="minorHAnsi"/>
          <w:b/>
          <w:bCs/>
          <w:sz w:val="22"/>
          <w:szCs w:val="22"/>
        </w:rPr>
      </w:pPr>
    </w:p>
    <w:p w14:paraId="123B47BD" w14:textId="18307BEB" w:rsidR="00FA721F" w:rsidRDefault="00FA721F"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t xml:space="preserve">§ </w:t>
      </w:r>
      <w:r w:rsidR="00557F41" w:rsidRPr="007362BB">
        <w:rPr>
          <w:rFonts w:ascii="Arial Narrow" w:hAnsi="Arial Narrow" w:cstheme="minorHAnsi"/>
          <w:b/>
          <w:bCs/>
          <w:sz w:val="22"/>
          <w:szCs w:val="22"/>
        </w:rPr>
        <w:t>8</w:t>
      </w:r>
      <w:r w:rsidRPr="007362BB">
        <w:rPr>
          <w:rFonts w:ascii="Arial Narrow" w:hAnsi="Arial Narrow" w:cstheme="minorHAnsi"/>
          <w:b/>
          <w:bCs/>
          <w:sz w:val="22"/>
          <w:szCs w:val="22"/>
        </w:rPr>
        <w:t>.</w:t>
      </w:r>
    </w:p>
    <w:p w14:paraId="27B11982" w14:textId="77777777" w:rsidR="00B91918" w:rsidRPr="007362BB" w:rsidRDefault="00B91918" w:rsidP="007362BB">
      <w:pPr>
        <w:pStyle w:val="Akapitzlist"/>
        <w:ind w:left="0"/>
        <w:jc w:val="center"/>
        <w:rPr>
          <w:rFonts w:ascii="Arial Narrow" w:hAnsi="Arial Narrow" w:cstheme="minorHAnsi"/>
          <w:b/>
          <w:bCs/>
          <w:sz w:val="22"/>
          <w:szCs w:val="22"/>
        </w:rPr>
      </w:pPr>
    </w:p>
    <w:p w14:paraId="20C18CFD" w14:textId="6E5F7EFF"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 xml:space="preserve">Przypadki siły wyższej upoważniają </w:t>
      </w:r>
      <w:r w:rsidR="00E00A3A" w:rsidRPr="007362BB">
        <w:rPr>
          <w:rFonts w:ascii="Arial Narrow" w:hAnsi="Arial Narrow"/>
          <w:sz w:val="22"/>
          <w:szCs w:val="22"/>
        </w:rPr>
        <w:t>S</w:t>
      </w:r>
      <w:r w:rsidRPr="007362BB">
        <w:rPr>
          <w:rFonts w:ascii="Arial Narrow" w:hAnsi="Arial Narrow"/>
          <w:sz w:val="22"/>
          <w:szCs w:val="22"/>
        </w:rPr>
        <w:t>trony do zawieszenia wypełnienia zobowiązań umownych na czas trwania siły wyższej.</w:t>
      </w:r>
    </w:p>
    <w:p w14:paraId="3C4A866D" w14:textId="77777777"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 xml:space="preserve">Siła Wyższa to nieprzewidziane zdarzenie, które występuje niezależne i poza kontrolą Stron, którego Strony nie mogły rozsądnie przewidzieć w momencie zawarcia Umowy, oraz którego rozsądnie nie mogły uniknąć ani przezwyciężyć jego skutków, udaremniając całkowicie lub częściowo wypełnienie zobowiązań umownych. W szczególności za Siłę Wyższą uznaje się wojnę, stany wyjątkowe, klęski żywiołowe, epidemie, katastrofy naturalne, poważne awarie, nieprzewidziana zmiana warunków geologicznych, ograniczenia związane z kwarantanną, embargo, rewolucje, zamieszki i strajki. Nie uznaje się za Siłę Wyższą braku siły roboczej, materiałów i surowców, chyba że jest to spowodowane Siłą Wyższą. </w:t>
      </w:r>
    </w:p>
    <w:p w14:paraId="1213C623" w14:textId="77777777" w:rsidR="00373819" w:rsidRPr="007362BB" w:rsidRDefault="00373819" w:rsidP="007362BB">
      <w:pPr>
        <w:numPr>
          <w:ilvl w:val="0"/>
          <w:numId w:val="15"/>
        </w:numPr>
        <w:pBdr>
          <w:top w:val="nil"/>
          <w:left w:val="nil"/>
          <w:bottom w:val="nil"/>
          <w:right w:val="nil"/>
          <w:between w:val="nil"/>
          <w:bar w:val="nil"/>
        </w:pBdr>
        <w:ind w:left="284" w:hanging="284"/>
        <w:contextualSpacing/>
        <w:jc w:val="both"/>
        <w:rPr>
          <w:rFonts w:ascii="Arial Narrow" w:hAnsi="Arial Narrow"/>
          <w:sz w:val="22"/>
          <w:szCs w:val="22"/>
        </w:rPr>
      </w:pPr>
      <w:r w:rsidRPr="007362BB">
        <w:rPr>
          <w:rFonts w:ascii="Arial Narrow" w:hAnsi="Arial Narrow"/>
          <w:sz w:val="22"/>
          <w:szCs w:val="22"/>
        </w:rPr>
        <w:t>Każda ze Stron jest obowiązana do niezwłocznego zawiadomienia drugiej Strony o wystąpieniu Siły Wyższej.</w:t>
      </w:r>
    </w:p>
    <w:p w14:paraId="6C9A3E6D" w14:textId="77777777" w:rsidR="00FA721F" w:rsidRPr="007362BB" w:rsidRDefault="00FA721F" w:rsidP="007362BB">
      <w:pPr>
        <w:pStyle w:val="Akapitzlist"/>
        <w:ind w:left="0"/>
        <w:rPr>
          <w:rFonts w:ascii="Arial Narrow" w:hAnsi="Arial Narrow" w:cstheme="minorHAnsi"/>
          <w:b/>
          <w:bCs/>
          <w:sz w:val="22"/>
          <w:szCs w:val="22"/>
        </w:rPr>
      </w:pPr>
    </w:p>
    <w:p w14:paraId="3B21526A" w14:textId="1D41202C" w:rsidR="00D43BB2" w:rsidRDefault="00373819" w:rsidP="007362BB">
      <w:pPr>
        <w:pStyle w:val="Akapitzlist"/>
        <w:ind w:left="0"/>
        <w:jc w:val="center"/>
        <w:rPr>
          <w:rFonts w:ascii="Arial Narrow" w:hAnsi="Arial Narrow" w:cstheme="minorHAnsi"/>
          <w:b/>
          <w:bCs/>
          <w:sz w:val="22"/>
          <w:szCs w:val="22"/>
        </w:rPr>
      </w:pPr>
      <w:r w:rsidRPr="007362BB">
        <w:rPr>
          <w:rFonts w:ascii="Arial Narrow" w:hAnsi="Arial Narrow" w:cstheme="minorHAnsi"/>
          <w:b/>
          <w:bCs/>
          <w:sz w:val="22"/>
          <w:szCs w:val="22"/>
        </w:rPr>
        <w:t xml:space="preserve">§ </w:t>
      </w:r>
      <w:r w:rsidR="00557F41" w:rsidRPr="007362BB">
        <w:rPr>
          <w:rFonts w:ascii="Arial Narrow" w:hAnsi="Arial Narrow" w:cstheme="minorHAnsi"/>
          <w:b/>
          <w:bCs/>
          <w:sz w:val="22"/>
          <w:szCs w:val="22"/>
        </w:rPr>
        <w:t>9</w:t>
      </w:r>
      <w:r w:rsidRPr="007362BB">
        <w:rPr>
          <w:rFonts w:ascii="Arial Narrow" w:hAnsi="Arial Narrow" w:cstheme="minorHAnsi"/>
          <w:b/>
          <w:bCs/>
          <w:sz w:val="22"/>
          <w:szCs w:val="22"/>
        </w:rPr>
        <w:t>.</w:t>
      </w:r>
    </w:p>
    <w:p w14:paraId="667BF1C1" w14:textId="77777777" w:rsidR="00B91918" w:rsidRPr="007362BB" w:rsidRDefault="00B91918" w:rsidP="007362BB">
      <w:pPr>
        <w:pStyle w:val="Akapitzlist"/>
        <w:ind w:left="0"/>
        <w:jc w:val="center"/>
        <w:rPr>
          <w:rFonts w:ascii="Arial Narrow" w:hAnsi="Arial Narrow" w:cstheme="minorHAnsi"/>
          <w:b/>
          <w:bCs/>
          <w:sz w:val="22"/>
          <w:szCs w:val="22"/>
        </w:rPr>
      </w:pPr>
    </w:p>
    <w:p w14:paraId="2B6FF074" w14:textId="7A8B890B" w:rsidR="003D5B41" w:rsidRPr="007362BB" w:rsidRDefault="008F71AF"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Strony zobowiązują się</w:t>
      </w:r>
      <w:r w:rsidR="008F032B" w:rsidRPr="007362BB">
        <w:rPr>
          <w:rFonts w:ascii="Arial Narrow" w:hAnsi="Arial Narrow" w:cstheme="minorHAnsi"/>
          <w:sz w:val="22"/>
          <w:szCs w:val="22"/>
        </w:rPr>
        <w:t xml:space="preserve">, z zastrzeżeniem pozostałych postanowień Umowy, </w:t>
      </w:r>
      <w:r w:rsidR="006B023F" w:rsidRPr="007362BB">
        <w:rPr>
          <w:rFonts w:ascii="Arial Narrow" w:hAnsi="Arial Narrow" w:cstheme="minorHAnsi"/>
          <w:sz w:val="22"/>
          <w:szCs w:val="22"/>
        </w:rPr>
        <w:t>do zachowania w tajemnicy, odpowiedniego zabezpieczenia</w:t>
      </w:r>
      <w:r w:rsidR="00774D30" w:rsidRPr="007362BB">
        <w:rPr>
          <w:rFonts w:ascii="Arial Narrow" w:hAnsi="Arial Narrow" w:cstheme="minorHAnsi"/>
          <w:sz w:val="22"/>
          <w:szCs w:val="22"/>
        </w:rPr>
        <w:t xml:space="preserve"> </w:t>
      </w:r>
      <w:r w:rsidR="006B023F" w:rsidRPr="007362BB">
        <w:rPr>
          <w:rFonts w:ascii="Arial Narrow" w:hAnsi="Arial Narrow" w:cstheme="minorHAnsi"/>
          <w:sz w:val="22"/>
          <w:szCs w:val="22"/>
        </w:rPr>
        <w:t xml:space="preserve">oraz niewykorzystywania wszelkich informacji dotyczących wykonania przedmiotu </w:t>
      </w:r>
      <w:r w:rsidR="00680BF1" w:rsidRPr="007362BB">
        <w:rPr>
          <w:rFonts w:ascii="Arial Narrow" w:hAnsi="Arial Narrow" w:cstheme="minorHAnsi"/>
          <w:sz w:val="22"/>
          <w:szCs w:val="22"/>
        </w:rPr>
        <w:t>U</w:t>
      </w:r>
      <w:r w:rsidR="006B023F" w:rsidRPr="007362BB">
        <w:rPr>
          <w:rFonts w:ascii="Arial Narrow" w:hAnsi="Arial Narrow" w:cstheme="minorHAnsi"/>
          <w:sz w:val="22"/>
          <w:szCs w:val="22"/>
        </w:rPr>
        <w:t xml:space="preserve">mowy, jak również informacji dotyczących drugiej </w:t>
      </w:r>
      <w:r w:rsidR="009731EF" w:rsidRPr="007362BB">
        <w:rPr>
          <w:rFonts w:ascii="Arial Narrow" w:hAnsi="Arial Narrow" w:cstheme="minorHAnsi"/>
          <w:sz w:val="22"/>
          <w:szCs w:val="22"/>
        </w:rPr>
        <w:t>S</w:t>
      </w:r>
      <w:r w:rsidR="006B023F" w:rsidRPr="007362BB">
        <w:rPr>
          <w:rFonts w:ascii="Arial Narrow" w:hAnsi="Arial Narrow" w:cstheme="minorHAnsi"/>
          <w:sz w:val="22"/>
          <w:szCs w:val="22"/>
        </w:rPr>
        <w:t xml:space="preserve">trony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mowy oraz jej działalności, w których posiadanie weszły</w:t>
      </w:r>
      <w:r w:rsidR="006B023F" w:rsidRPr="007362BB">
        <w:rPr>
          <w:rFonts w:ascii="Arial Narrow" w:hAnsi="Arial Narrow" w:cstheme="minorHAnsi"/>
          <w:color w:val="1F497D"/>
          <w:sz w:val="22"/>
          <w:szCs w:val="22"/>
        </w:rPr>
        <w:t xml:space="preserve"> </w:t>
      </w:r>
      <w:r w:rsidR="006B023F" w:rsidRPr="007362BB">
        <w:rPr>
          <w:rFonts w:ascii="Arial Narrow" w:hAnsi="Arial Narrow" w:cstheme="minorHAnsi"/>
          <w:sz w:val="22"/>
          <w:szCs w:val="22"/>
        </w:rPr>
        <w:t xml:space="preserve">w związku z </w:t>
      </w:r>
      <w:r w:rsidR="009731EF" w:rsidRPr="007362BB">
        <w:rPr>
          <w:rFonts w:ascii="Arial Narrow" w:hAnsi="Arial Narrow" w:cstheme="minorHAnsi"/>
          <w:sz w:val="22"/>
          <w:szCs w:val="22"/>
        </w:rPr>
        <w:t>wykonywaniem</w:t>
      </w:r>
      <w:r w:rsidR="006B023F" w:rsidRPr="007362BB">
        <w:rPr>
          <w:rFonts w:ascii="Arial Narrow" w:hAnsi="Arial Narrow" w:cstheme="minorHAnsi"/>
          <w:sz w:val="22"/>
          <w:szCs w:val="22"/>
        </w:rPr>
        <w:t xml:space="preserve">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mowy.</w:t>
      </w:r>
    </w:p>
    <w:p w14:paraId="1FF1998F" w14:textId="5948CB37" w:rsidR="003D5B41" w:rsidRPr="007362BB" w:rsidRDefault="009004F3"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 xml:space="preserve">Zamawiający </w:t>
      </w:r>
      <w:r w:rsidR="006B023F" w:rsidRPr="007362BB">
        <w:rPr>
          <w:rFonts w:ascii="Arial Narrow" w:hAnsi="Arial Narrow" w:cstheme="minorHAnsi"/>
          <w:sz w:val="22"/>
          <w:szCs w:val="22"/>
        </w:rPr>
        <w:t>zastrzega</w:t>
      </w:r>
      <w:r w:rsidR="00B91918">
        <w:rPr>
          <w:rFonts w:ascii="Arial Narrow" w:hAnsi="Arial Narrow" w:cstheme="minorHAnsi"/>
          <w:sz w:val="22"/>
          <w:szCs w:val="22"/>
        </w:rPr>
        <w:t xml:space="preserve"> </w:t>
      </w:r>
      <w:r w:rsidR="006B023F" w:rsidRPr="007362BB">
        <w:rPr>
          <w:rFonts w:ascii="Arial Narrow" w:hAnsi="Arial Narrow" w:cstheme="minorHAnsi"/>
          <w:sz w:val="22"/>
          <w:szCs w:val="22"/>
        </w:rPr>
        <w:t xml:space="preserve">sobie prawo upubliczniania informacji przedstawionych w </w:t>
      </w:r>
      <w:r w:rsidR="009731EF" w:rsidRPr="007362BB">
        <w:rPr>
          <w:rFonts w:ascii="Arial Narrow" w:hAnsi="Arial Narrow" w:cstheme="minorHAnsi"/>
          <w:sz w:val="22"/>
          <w:szCs w:val="22"/>
        </w:rPr>
        <w:t>U</w:t>
      </w:r>
      <w:r w:rsidR="006B023F" w:rsidRPr="007362BB">
        <w:rPr>
          <w:rFonts w:ascii="Arial Narrow" w:hAnsi="Arial Narrow" w:cstheme="minorHAnsi"/>
          <w:sz w:val="22"/>
          <w:szCs w:val="22"/>
        </w:rPr>
        <w:t>mowie na potrzeby tworzenia raportów przekazywanych do publicznej wiadomości przez JSW S.A. – w związku z notowaniem papierów wartościowych Jastrzębskiej Spółki Węglowej S.A. na Giełdzie Papierów Wartościowych w Warszawie S.A.</w:t>
      </w:r>
    </w:p>
    <w:p w14:paraId="00FCE8CE" w14:textId="69FD5699" w:rsidR="006B023F" w:rsidRPr="007362BB" w:rsidRDefault="006B023F" w:rsidP="007362BB">
      <w:pPr>
        <w:pStyle w:val="Akapitzlist"/>
        <w:numPr>
          <w:ilvl w:val="6"/>
          <w:numId w:val="14"/>
        </w:numPr>
        <w:tabs>
          <w:tab w:val="clear" w:pos="644"/>
        </w:tabs>
        <w:overflowPunct w:val="0"/>
        <w:autoSpaceDE w:val="0"/>
        <w:autoSpaceDN w:val="0"/>
        <w:ind w:left="283" w:hanging="357"/>
        <w:jc w:val="both"/>
        <w:rPr>
          <w:rFonts w:ascii="Arial Narrow" w:hAnsi="Arial Narrow" w:cstheme="minorHAnsi"/>
          <w:sz w:val="22"/>
          <w:szCs w:val="22"/>
        </w:rPr>
      </w:pPr>
      <w:r w:rsidRPr="007362BB">
        <w:rPr>
          <w:rFonts w:ascii="Arial Narrow" w:hAnsi="Arial Narrow" w:cstheme="minorHAnsi"/>
          <w:sz w:val="22"/>
          <w:szCs w:val="22"/>
        </w:rPr>
        <w:t xml:space="preserve">Zobowiązanie powyższe wiąże każdą ze </w:t>
      </w:r>
      <w:r w:rsidR="009731EF" w:rsidRPr="007362BB">
        <w:rPr>
          <w:rFonts w:ascii="Arial Narrow" w:hAnsi="Arial Narrow" w:cstheme="minorHAnsi"/>
          <w:sz w:val="22"/>
          <w:szCs w:val="22"/>
        </w:rPr>
        <w:t>S</w:t>
      </w:r>
      <w:r w:rsidRPr="007362BB">
        <w:rPr>
          <w:rFonts w:ascii="Arial Narrow" w:hAnsi="Arial Narrow" w:cstheme="minorHAnsi"/>
          <w:sz w:val="22"/>
          <w:szCs w:val="22"/>
        </w:rPr>
        <w:t xml:space="preserve">tron w trakcie trwania </w:t>
      </w:r>
      <w:r w:rsidR="009731EF" w:rsidRPr="007362BB">
        <w:rPr>
          <w:rFonts w:ascii="Arial Narrow" w:hAnsi="Arial Narrow" w:cstheme="minorHAnsi"/>
          <w:sz w:val="22"/>
          <w:szCs w:val="22"/>
        </w:rPr>
        <w:t>U</w:t>
      </w:r>
      <w:r w:rsidRPr="007362BB">
        <w:rPr>
          <w:rFonts w:ascii="Arial Narrow" w:hAnsi="Arial Narrow" w:cstheme="minorHAnsi"/>
          <w:sz w:val="22"/>
          <w:szCs w:val="22"/>
        </w:rPr>
        <w:t>mowy, jak i po jej zakończeniu.</w:t>
      </w:r>
    </w:p>
    <w:p w14:paraId="36F02B69" w14:textId="77777777" w:rsidR="0075520B" w:rsidRPr="007362BB" w:rsidRDefault="0075520B" w:rsidP="007362BB">
      <w:pPr>
        <w:pStyle w:val="Akapitzlist"/>
        <w:overflowPunct w:val="0"/>
        <w:autoSpaceDE w:val="0"/>
        <w:autoSpaceDN w:val="0"/>
        <w:ind w:left="283"/>
        <w:jc w:val="both"/>
        <w:rPr>
          <w:rFonts w:ascii="Arial Narrow" w:hAnsi="Arial Narrow" w:cstheme="minorHAnsi"/>
          <w:sz w:val="22"/>
          <w:szCs w:val="22"/>
        </w:rPr>
      </w:pPr>
    </w:p>
    <w:p w14:paraId="7C8DF5A2" w14:textId="1198FD76" w:rsidR="00F74283" w:rsidRDefault="003D5B41" w:rsidP="007362BB">
      <w:pPr>
        <w:jc w:val="center"/>
        <w:rPr>
          <w:rFonts w:ascii="Arial Narrow" w:hAnsi="Arial Narrow" w:cstheme="minorHAnsi"/>
          <w:sz w:val="22"/>
          <w:szCs w:val="22"/>
        </w:rPr>
      </w:pPr>
      <w:r w:rsidRPr="007362BB">
        <w:rPr>
          <w:rFonts w:ascii="Arial Narrow" w:eastAsia="Arial" w:hAnsi="Arial Narrow" w:cstheme="minorHAnsi"/>
          <w:b/>
          <w:sz w:val="22"/>
          <w:szCs w:val="22"/>
        </w:rPr>
        <w:t xml:space="preserve">§ </w:t>
      </w:r>
      <w:r w:rsidR="00373819" w:rsidRPr="007362BB">
        <w:rPr>
          <w:rFonts w:ascii="Arial Narrow" w:eastAsia="Arial" w:hAnsi="Arial Narrow" w:cstheme="minorHAnsi"/>
          <w:b/>
          <w:sz w:val="22"/>
          <w:szCs w:val="22"/>
        </w:rPr>
        <w:t>1</w:t>
      </w:r>
      <w:r w:rsidR="00557F41" w:rsidRPr="007362BB">
        <w:rPr>
          <w:rFonts w:ascii="Arial Narrow" w:eastAsia="Arial" w:hAnsi="Arial Narrow" w:cstheme="minorHAnsi"/>
          <w:b/>
          <w:sz w:val="22"/>
          <w:szCs w:val="22"/>
        </w:rPr>
        <w:t>0</w:t>
      </w:r>
      <w:r w:rsidRPr="007362BB">
        <w:rPr>
          <w:rFonts w:ascii="Arial Narrow" w:eastAsia="Arial" w:hAnsi="Arial Narrow" w:cstheme="minorHAnsi"/>
          <w:b/>
          <w:sz w:val="22"/>
          <w:szCs w:val="22"/>
        </w:rPr>
        <w:t>.</w:t>
      </w:r>
      <w:r w:rsidR="00F74283" w:rsidRPr="007362BB">
        <w:rPr>
          <w:rFonts w:ascii="Arial Narrow" w:hAnsi="Arial Narrow" w:cstheme="minorHAnsi"/>
          <w:sz w:val="22"/>
          <w:szCs w:val="22"/>
        </w:rPr>
        <w:t xml:space="preserve"> </w:t>
      </w:r>
    </w:p>
    <w:p w14:paraId="354054C9" w14:textId="77777777" w:rsidR="00B91918" w:rsidRPr="007362BB" w:rsidRDefault="00B91918" w:rsidP="007362BB">
      <w:pPr>
        <w:jc w:val="center"/>
        <w:rPr>
          <w:rFonts w:ascii="Arial Narrow" w:hAnsi="Arial Narrow" w:cstheme="minorHAnsi"/>
          <w:sz w:val="22"/>
          <w:szCs w:val="22"/>
        </w:rPr>
      </w:pPr>
    </w:p>
    <w:p w14:paraId="168F5E74" w14:textId="3FB480B1"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w:t>
      </w:r>
      <w:r w:rsidR="00937CC8" w:rsidRPr="007362BB">
        <w:rPr>
          <w:rFonts w:ascii="Arial Narrow" w:hAnsi="Arial Narrow" w:cstheme="minorHAnsi"/>
          <w:sz w:val="22"/>
          <w:szCs w:val="22"/>
        </w:rPr>
        <w:t xml:space="preserve"> </w:t>
      </w:r>
      <w:r w:rsidRPr="007362BB">
        <w:rPr>
          <w:rFonts w:ascii="Arial Narrow" w:hAnsi="Arial Narrow" w:cstheme="minorHAnsi"/>
          <w:sz w:val="22"/>
          <w:szCs w:val="22"/>
        </w:rPr>
        <w:t>r. w sprawie ochrony osób fizycznych w związku z przetwarzaniem danych osobowych i w sprawie swobodnego przepływu takich danych oraz uchylenia dyrektywy 95/46/WE (ogólne rozporządzenie o ochronie danych) zwanym dalej „RODO”, ustawy o ochronie danych osobowych z dnia 10.05.2018</w:t>
      </w:r>
      <w:r w:rsidR="00937CC8" w:rsidRPr="007362BB">
        <w:rPr>
          <w:rFonts w:ascii="Arial Narrow" w:hAnsi="Arial Narrow" w:cstheme="minorHAnsi"/>
          <w:sz w:val="22"/>
          <w:szCs w:val="22"/>
        </w:rPr>
        <w:t xml:space="preserve"> </w:t>
      </w:r>
      <w:r w:rsidRPr="007362BB">
        <w:rPr>
          <w:rFonts w:ascii="Arial Narrow" w:hAnsi="Arial Narrow" w:cstheme="minorHAnsi"/>
          <w:sz w:val="22"/>
          <w:szCs w:val="22"/>
        </w:rPr>
        <w:t>r.</w:t>
      </w:r>
    </w:p>
    <w:p w14:paraId="152749DB" w14:textId="74157375"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oświadczają, że ich pracownicy posiadający dostęp do danych osobowych Stron </w:t>
      </w:r>
      <w:r w:rsidR="009731EF" w:rsidRPr="007362BB">
        <w:rPr>
          <w:rFonts w:ascii="Arial Narrow" w:hAnsi="Arial Narrow" w:cstheme="minorHAnsi"/>
          <w:sz w:val="22"/>
          <w:szCs w:val="22"/>
        </w:rPr>
        <w:t>U</w:t>
      </w:r>
      <w:r w:rsidRPr="007362BB">
        <w:rPr>
          <w:rFonts w:ascii="Arial Narrow" w:hAnsi="Arial Narrow" w:cstheme="minorHAnsi"/>
          <w:sz w:val="22"/>
          <w:szCs w:val="22"/>
        </w:rPr>
        <w:t>mowy znają przepisy dotyczące ochrony danych osobowych oraz będą posiadać stosowne upoważnienia do przetwarzania danych osobowych.</w:t>
      </w:r>
    </w:p>
    <w:p w14:paraId="1F491580" w14:textId="02B5233F"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Strony oświadczają, że dane osobowe uzyskane od drugiej Strony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będą wykorzystane wyłącznie </w:t>
      </w:r>
      <w:r w:rsidR="0093708D">
        <w:rPr>
          <w:rFonts w:ascii="Arial Narrow" w:hAnsi="Arial Narrow" w:cstheme="minorHAnsi"/>
          <w:sz w:val="22"/>
          <w:szCs w:val="22"/>
        </w:rPr>
        <w:br/>
      </w:r>
      <w:r w:rsidRPr="007362BB">
        <w:rPr>
          <w:rFonts w:ascii="Arial Narrow" w:hAnsi="Arial Narrow" w:cstheme="minorHAnsi"/>
          <w:sz w:val="22"/>
          <w:szCs w:val="22"/>
        </w:rPr>
        <w:t xml:space="preserve">w celu realizacji przedmiotu j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w:t>
      </w:r>
    </w:p>
    <w:p w14:paraId="51CA9927" w14:textId="49B944B9"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W przypadku ewentualnego naruszenia przepisów dotyczących ochrony danych osobowych przez jedną ze Stron, Strona</w:t>
      </w:r>
      <w:r w:rsidR="009004F3" w:rsidRPr="007362BB">
        <w:rPr>
          <w:rFonts w:ascii="Arial Narrow" w:hAnsi="Arial Narrow" w:cstheme="minorHAnsi"/>
          <w:sz w:val="22"/>
          <w:szCs w:val="22"/>
        </w:rPr>
        <w:t>,</w:t>
      </w:r>
      <w:r w:rsidRPr="007362BB">
        <w:rPr>
          <w:rFonts w:ascii="Arial Narrow" w:hAnsi="Arial Narrow" w:cstheme="minorHAnsi"/>
          <w:sz w:val="22"/>
          <w:szCs w:val="22"/>
        </w:rPr>
        <w:t xml:space="preserve"> która dopuściła się tego naruszenia jest zobowiązana pokryć koszty poniesione w związku z tym naruszeniem zgodnie z obowiązującymi przepisami w tym zakresie.</w:t>
      </w:r>
    </w:p>
    <w:p w14:paraId="64625C36" w14:textId="01D3818B" w:rsidR="003D5B41" w:rsidRPr="007362BB" w:rsidRDefault="003D5B41" w:rsidP="007362BB">
      <w:pPr>
        <w:numPr>
          <w:ilvl w:val="0"/>
          <w:numId w:val="12"/>
        </w:numPr>
        <w:ind w:left="283" w:hanging="425"/>
        <w:jc w:val="both"/>
        <w:rPr>
          <w:rFonts w:ascii="Arial Narrow" w:hAnsi="Arial Narrow" w:cstheme="minorHAnsi"/>
          <w:sz w:val="22"/>
          <w:szCs w:val="22"/>
        </w:rPr>
      </w:pPr>
      <w:r w:rsidRPr="007362BB">
        <w:rPr>
          <w:rFonts w:ascii="Arial Narrow" w:hAnsi="Arial Narrow" w:cstheme="minorHAnsi"/>
          <w:sz w:val="22"/>
          <w:szCs w:val="22"/>
        </w:rPr>
        <w:t xml:space="preserve">JSW Nowe Projekty S.A. realizuje obowiązek informacyjny zgodnie z art. 13 i art. 14 ,,RODO”, którego treść została udostępniona na stronie internetowej www.jswnoweprojekty.pl w zakładce Informacje o RODO/Kontrahent (link: https://www.jswnoweprojekty.pl/informacje-o-rodo/kontrahent/) i zobowiązuje drugą Stronę do przekazania zawartych tam informacji osobom fizycznym, które występują w jej imieniu i w jej imieniu biorą udział w wykonywaniu </w:t>
      </w:r>
      <w:r w:rsidR="00680BF1" w:rsidRPr="007362BB">
        <w:rPr>
          <w:rFonts w:ascii="Arial Narrow" w:hAnsi="Arial Narrow" w:cstheme="minorHAnsi"/>
          <w:sz w:val="22"/>
          <w:szCs w:val="22"/>
        </w:rPr>
        <w:t>U</w:t>
      </w:r>
      <w:r w:rsidRPr="007362BB">
        <w:rPr>
          <w:rFonts w:ascii="Arial Narrow" w:hAnsi="Arial Narrow" w:cstheme="minorHAnsi"/>
          <w:sz w:val="22"/>
          <w:szCs w:val="22"/>
        </w:rPr>
        <w:t>mowy.</w:t>
      </w:r>
    </w:p>
    <w:p w14:paraId="2C7864CD" w14:textId="10DF9EFD" w:rsidR="003D5B41" w:rsidRPr="007362BB" w:rsidRDefault="003D5B41" w:rsidP="007362BB">
      <w:pPr>
        <w:numPr>
          <w:ilvl w:val="0"/>
          <w:numId w:val="12"/>
        </w:numPr>
        <w:ind w:left="284" w:hanging="425"/>
        <w:jc w:val="both"/>
        <w:rPr>
          <w:rFonts w:ascii="Arial Narrow" w:hAnsi="Arial Narrow" w:cstheme="minorHAnsi"/>
          <w:sz w:val="22"/>
          <w:szCs w:val="22"/>
        </w:rPr>
      </w:pPr>
      <w:r w:rsidRPr="007362BB">
        <w:rPr>
          <w:rFonts w:ascii="Arial Narrow" w:hAnsi="Arial Narrow" w:cstheme="minorHAnsi"/>
          <w:sz w:val="22"/>
          <w:szCs w:val="22"/>
        </w:rPr>
        <w:t xml:space="preserve">W przypadku, gdy przedmiot niniejszej </w:t>
      </w:r>
      <w:r w:rsidR="009731EF" w:rsidRPr="007362BB">
        <w:rPr>
          <w:rFonts w:ascii="Arial Narrow" w:hAnsi="Arial Narrow" w:cstheme="minorHAnsi"/>
          <w:sz w:val="22"/>
          <w:szCs w:val="22"/>
        </w:rPr>
        <w:t>U</w:t>
      </w:r>
      <w:r w:rsidRPr="007362BB">
        <w:rPr>
          <w:rFonts w:ascii="Arial Narrow" w:hAnsi="Arial Narrow" w:cstheme="minorHAnsi"/>
          <w:sz w:val="22"/>
          <w:szCs w:val="22"/>
        </w:rPr>
        <w:t xml:space="preserve">mowy wymaga zawarcia umowy powierzenia danych osobowych do przetwarzania, Strony zobowiązane są zawrzeć taką umowę. </w:t>
      </w:r>
    </w:p>
    <w:p w14:paraId="6DE3142B" w14:textId="77777777" w:rsidR="0014417D" w:rsidRPr="007362BB" w:rsidRDefault="0014417D" w:rsidP="007362BB">
      <w:pPr>
        <w:ind w:left="284"/>
        <w:jc w:val="both"/>
        <w:rPr>
          <w:rFonts w:ascii="Arial Narrow" w:hAnsi="Arial Narrow" w:cstheme="minorHAnsi"/>
          <w:sz w:val="22"/>
          <w:szCs w:val="22"/>
        </w:rPr>
      </w:pPr>
    </w:p>
    <w:p w14:paraId="76E3FDF8" w14:textId="10403A6B" w:rsidR="00B67373" w:rsidRDefault="003D5B41" w:rsidP="007362BB">
      <w:pPr>
        <w:jc w:val="center"/>
        <w:rPr>
          <w:rFonts w:ascii="Arial Narrow" w:hAnsi="Arial Narrow" w:cstheme="minorHAnsi"/>
          <w:b/>
          <w:sz w:val="22"/>
          <w:szCs w:val="22"/>
        </w:rPr>
      </w:pPr>
      <w:r w:rsidRPr="007362BB">
        <w:rPr>
          <w:rFonts w:ascii="Arial Narrow" w:hAnsi="Arial Narrow" w:cstheme="minorHAnsi"/>
          <w:b/>
          <w:sz w:val="22"/>
          <w:szCs w:val="22"/>
        </w:rPr>
        <w:t xml:space="preserve">§ </w:t>
      </w:r>
      <w:r w:rsidR="00373819" w:rsidRPr="007362BB">
        <w:rPr>
          <w:rFonts w:ascii="Arial Narrow" w:hAnsi="Arial Narrow" w:cstheme="minorHAnsi"/>
          <w:b/>
          <w:sz w:val="22"/>
          <w:szCs w:val="22"/>
        </w:rPr>
        <w:t>1</w:t>
      </w:r>
      <w:r w:rsidR="00557F41" w:rsidRPr="007362BB">
        <w:rPr>
          <w:rFonts w:ascii="Arial Narrow" w:hAnsi="Arial Narrow" w:cstheme="minorHAnsi"/>
          <w:b/>
          <w:sz w:val="22"/>
          <w:szCs w:val="22"/>
        </w:rPr>
        <w:t>1</w:t>
      </w:r>
      <w:r w:rsidRPr="007362BB">
        <w:rPr>
          <w:rFonts w:ascii="Arial Narrow" w:hAnsi="Arial Narrow" w:cstheme="minorHAnsi"/>
          <w:b/>
          <w:sz w:val="22"/>
          <w:szCs w:val="22"/>
        </w:rPr>
        <w:t>.</w:t>
      </w:r>
      <w:r w:rsidR="00A4369E" w:rsidRPr="007362BB">
        <w:rPr>
          <w:rFonts w:ascii="Arial Narrow" w:hAnsi="Arial Narrow" w:cstheme="minorHAnsi"/>
          <w:b/>
          <w:sz w:val="22"/>
          <w:szCs w:val="22"/>
        </w:rPr>
        <w:t xml:space="preserve"> </w:t>
      </w:r>
    </w:p>
    <w:p w14:paraId="0B0DDAB7" w14:textId="77777777" w:rsidR="00B91918" w:rsidRPr="007362BB" w:rsidRDefault="00B91918" w:rsidP="007362BB">
      <w:pPr>
        <w:jc w:val="center"/>
        <w:rPr>
          <w:rFonts w:ascii="Arial Narrow" w:hAnsi="Arial Narrow" w:cstheme="minorHAnsi"/>
          <w:b/>
          <w:sz w:val="22"/>
          <w:szCs w:val="22"/>
        </w:rPr>
      </w:pPr>
    </w:p>
    <w:p w14:paraId="5794D805" w14:textId="77777777" w:rsidR="003D5B41" w:rsidRPr="007362BB" w:rsidRDefault="003D5B41" w:rsidP="007362BB">
      <w:pPr>
        <w:pStyle w:val="Akapitzlist"/>
        <w:widowControl w:val="0"/>
        <w:numPr>
          <w:ilvl w:val="0"/>
          <w:numId w:val="13"/>
        </w:numPr>
        <w:ind w:left="283" w:hanging="425"/>
        <w:contextualSpacing/>
        <w:jc w:val="both"/>
        <w:rPr>
          <w:rFonts w:ascii="Arial Narrow" w:hAnsi="Arial Narrow" w:cstheme="minorHAnsi"/>
          <w:sz w:val="22"/>
          <w:szCs w:val="22"/>
        </w:rPr>
      </w:pPr>
      <w:r w:rsidRPr="007362BB">
        <w:rPr>
          <w:rFonts w:ascii="Arial Narrow" w:hAnsi="Arial Narrow" w:cstheme="minorHAnsi"/>
          <w:sz w:val="22"/>
          <w:szCs w:val="22"/>
        </w:rPr>
        <w:t xml:space="preserve">Strona jest zobowiązana niezwłocznie zawiadomić Drugą Stronę o znanych jej przypadkach naruszenia niniejszej Umowy i podjąć czynności prawne i faktyczne w celu usunięcia naruszenia, ograniczenia rozmiarów naruszenia oraz ograniczenia szkody wywołanej naruszeniem. </w:t>
      </w:r>
    </w:p>
    <w:p w14:paraId="04302AC3" w14:textId="63D8F852" w:rsidR="003D5B41" w:rsidRPr="007362BB" w:rsidRDefault="003D5B41" w:rsidP="007362BB">
      <w:pPr>
        <w:pStyle w:val="Akapitzlist"/>
        <w:widowControl w:val="0"/>
        <w:numPr>
          <w:ilvl w:val="0"/>
          <w:numId w:val="13"/>
        </w:numPr>
        <w:ind w:left="283" w:hanging="425"/>
        <w:contextualSpacing/>
        <w:jc w:val="both"/>
        <w:rPr>
          <w:rFonts w:ascii="Arial Narrow" w:hAnsi="Arial Narrow" w:cstheme="minorHAnsi"/>
          <w:sz w:val="22"/>
          <w:szCs w:val="22"/>
        </w:rPr>
      </w:pPr>
      <w:r w:rsidRPr="007362BB">
        <w:rPr>
          <w:rFonts w:ascii="Arial Narrow" w:hAnsi="Arial Narrow" w:cstheme="minorHAnsi"/>
          <w:sz w:val="22"/>
          <w:szCs w:val="22"/>
        </w:rPr>
        <w:t>Strony przyjmują na siebie pełną odpowiedzialność za wszelkie szkody spowodowane dokonanymi przez siebie działaniami lub zaniechaniami, stanowiącymi naruszenie zobowiązań zawartych w Umowie. W szczególności Strony uznają, że otrzymane Informacje Poufne stanowią dobro Strony udostępniającej, a ich ujawnienie wbrew postanowieniom Umowy stanowić będzie czyn nieuczciwej konkurencji w rozumieniu przepisów ustawy z 16 kwietnia 1993</w:t>
      </w:r>
      <w:r w:rsidR="009731EF" w:rsidRPr="007362BB">
        <w:rPr>
          <w:rFonts w:ascii="Arial Narrow" w:hAnsi="Arial Narrow" w:cstheme="minorHAnsi"/>
          <w:sz w:val="22"/>
          <w:szCs w:val="22"/>
        </w:rPr>
        <w:t xml:space="preserve"> </w:t>
      </w:r>
      <w:r w:rsidRPr="007362BB">
        <w:rPr>
          <w:rFonts w:ascii="Arial Narrow" w:hAnsi="Arial Narrow" w:cstheme="minorHAnsi"/>
          <w:sz w:val="22"/>
          <w:szCs w:val="22"/>
        </w:rPr>
        <w:t>r. o zwalczaniu nieuczciwej konkurencji.</w:t>
      </w:r>
    </w:p>
    <w:p w14:paraId="46E52061" w14:textId="2FDEFC2D" w:rsidR="003D5B41" w:rsidRPr="007362BB" w:rsidRDefault="003D5B41" w:rsidP="007362BB">
      <w:pPr>
        <w:pStyle w:val="Akapitzlist"/>
        <w:widowControl w:val="0"/>
        <w:numPr>
          <w:ilvl w:val="0"/>
          <w:numId w:val="13"/>
        </w:numPr>
        <w:ind w:left="284" w:hanging="426"/>
        <w:contextualSpacing/>
        <w:jc w:val="both"/>
        <w:rPr>
          <w:rFonts w:ascii="Arial Narrow" w:hAnsi="Arial Narrow" w:cstheme="minorHAnsi"/>
          <w:sz w:val="22"/>
          <w:szCs w:val="22"/>
        </w:rPr>
      </w:pPr>
      <w:r w:rsidRPr="007362BB">
        <w:rPr>
          <w:rFonts w:ascii="Arial Narrow" w:hAnsi="Arial Narrow" w:cstheme="minorHAnsi"/>
          <w:sz w:val="22"/>
          <w:szCs w:val="22"/>
        </w:rPr>
        <w:t>Każda ze Stron będzie ponosić odpowiedzialność jak za własne działania, za działania swoich dostawców, odbiorców, współpracowników, podwykonawców oraz innych osób, które uzyskają od niej Informacje poufne.</w:t>
      </w:r>
    </w:p>
    <w:p w14:paraId="2EF39EB1" w14:textId="77777777" w:rsidR="0075520B" w:rsidRPr="007362BB" w:rsidRDefault="0075520B" w:rsidP="007362BB">
      <w:pPr>
        <w:pStyle w:val="Akapitzlist"/>
        <w:widowControl w:val="0"/>
        <w:ind w:left="0" w:firstLine="284"/>
        <w:contextualSpacing/>
        <w:jc w:val="both"/>
        <w:rPr>
          <w:rFonts w:ascii="Arial Narrow" w:hAnsi="Arial Narrow" w:cstheme="minorHAnsi"/>
          <w:sz w:val="22"/>
          <w:szCs w:val="22"/>
        </w:rPr>
      </w:pPr>
    </w:p>
    <w:p w14:paraId="5AAC4BF8" w14:textId="3358E81E" w:rsidR="00BA4831" w:rsidRDefault="003D5B41" w:rsidP="007362BB">
      <w:pPr>
        <w:pStyle w:val="numeryparagrafw"/>
        <w:spacing w:after="0"/>
        <w:ind w:left="425" w:hanging="425"/>
        <w:rPr>
          <w:rFonts w:ascii="Arial Narrow" w:hAnsi="Arial Narrow" w:cstheme="minorHAnsi"/>
          <w:sz w:val="22"/>
          <w:szCs w:val="22"/>
        </w:rPr>
      </w:pPr>
      <w:r w:rsidRPr="007362BB">
        <w:rPr>
          <w:rFonts w:ascii="Arial Narrow" w:hAnsi="Arial Narrow" w:cstheme="minorHAnsi"/>
          <w:sz w:val="22"/>
          <w:szCs w:val="22"/>
        </w:rPr>
        <w:t xml:space="preserve">§ </w:t>
      </w:r>
      <w:r w:rsidR="00373819" w:rsidRPr="007362BB">
        <w:rPr>
          <w:rFonts w:ascii="Arial Narrow" w:hAnsi="Arial Narrow" w:cstheme="minorHAnsi"/>
          <w:sz w:val="22"/>
          <w:szCs w:val="22"/>
        </w:rPr>
        <w:t>1</w:t>
      </w:r>
      <w:r w:rsidR="00557F41" w:rsidRPr="007362BB">
        <w:rPr>
          <w:rFonts w:ascii="Arial Narrow" w:hAnsi="Arial Narrow" w:cstheme="minorHAnsi"/>
          <w:sz w:val="22"/>
          <w:szCs w:val="22"/>
        </w:rPr>
        <w:t>2</w:t>
      </w:r>
      <w:r w:rsidRPr="007362BB">
        <w:rPr>
          <w:rFonts w:ascii="Arial Narrow" w:hAnsi="Arial Narrow" w:cstheme="minorHAnsi"/>
          <w:sz w:val="22"/>
          <w:szCs w:val="22"/>
        </w:rPr>
        <w:t>.</w:t>
      </w:r>
      <w:r w:rsidR="00887DE2" w:rsidRPr="007362BB">
        <w:rPr>
          <w:rFonts w:ascii="Arial Narrow" w:hAnsi="Arial Narrow" w:cstheme="minorHAnsi"/>
          <w:sz w:val="22"/>
          <w:szCs w:val="22"/>
        </w:rPr>
        <w:t xml:space="preserve"> </w:t>
      </w:r>
    </w:p>
    <w:p w14:paraId="74CD83BD" w14:textId="77777777" w:rsidR="00B91918" w:rsidRPr="007362BB" w:rsidRDefault="00B91918" w:rsidP="007362BB">
      <w:pPr>
        <w:pStyle w:val="numeryparagrafw"/>
        <w:spacing w:after="0"/>
        <w:ind w:left="425" w:hanging="425"/>
        <w:rPr>
          <w:rFonts w:ascii="Arial Narrow" w:hAnsi="Arial Narrow" w:cstheme="minorHAnsi"/>
          <w:sz w:val="22"/>
          <w:szCs w:val="22"/>
        </w:rPr>
      </w:pPr>
    </w:p>
    <w:p w14:paraId="5474E0E8" w14:textId="2FBE15ED" w:rsidR="00B91918"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oświadcza, że w swojej działalności nie stosuje i nie toleruje korupcji, łapownictwa oraz wszelkich innych form wywierania wpływu, które mogą być sprzeczne z prawem lub dobrymi obyczajami. Wykonawca oświadcza, że </w:t>
      </w:r>
      <w:r w:rsidR="001A4C3C" w:rsidRPr="007362BB">
        <w:rPr>
          <w:rFonts w:ascii="Arial Narrow" w:hAnsi="Arial Narrow" w:cstheme="minorHAnsi"/>
          <w:sz w:val="22"/>
          <w:szCs w:val="22"/>
        </w:rPr>
        <w:t>stosuje</w:t>
      </w:r>
      <w:r w:rsidRPr="007362BB">
        <w:rPr>
          <w:rFonts w:ascii="Arial Narrow" w:hAnsi="Arial Narrow" w:cstheme="minorHAnsi"/>
          <w:sz w:val="22"/>
          <w:szCs w:val="22"/>
        </w:rPr>
        <w:t xml:space="preserve"> obowiązującą w JSW  „</w:t>
      </w:r>
      <w:r w:rsidR="001A4C3C" w:rsidRPr="007362BB">
        <w:rPr>
          <w:rFonts w:ascii="Arial Narrow" w:hAnsi="Arial Narrow" w:cstheme="minorHAnsi"/>
          <w:sz w:val="22"/>
          <w:szCs w:val="22"/>
        </w:rPr>
        <w:t xml:space="preserve">Politykę </w:t>
      </w:r>
      <w:r w:rsidRPr="007362BB">
        <w:rPr>
          <w:rFonts w:ascii="Arial Narrow" w:hAnsi="Arial Narrow" w:cstheme="minorHAnsi"/>
          <w:sz w:val="22"/>
          <w:szCs w:val="22"/>
        </w:rPr>
        <w:t>antykorupcyjną Grupy Kapitałowej JSW” oraz „Procedur</w:t>
      </w:r>
      <w:r w:rsidR="001A4C3C" w:rsidRPr="007362BB">
        <w:rPr>
          <w:rFonts w:ascii="Arial Narrow" w:hAnsi="Arial Narrow" w:cstheme="minorHAnsi"/>
          <w:sz w:val="22"/>
          <w:szCs w:val="22"/>
        </w:rPr>
        <w:t>ę</w:t>
      </w:r>
      <w:r w:rsidRPr="007362BB">
        <w:rPr>
          <w:rFonts w:ascii="Arial Narrow" w:hAnsi="Arial Narrow" w:cstheme="minorHAnsi"/>
          <w:sz w:val="22"/>
          <w:szCs w:val="22"/>
        </w:rPr>
        <w:t xml:space="preserve"> zgłaszania nieprawidłowości w Grupie Kapitałowej JSW”, których treść została udostępniona na stronie https://www.jsw.pl/o-nas/inne/compliance/polityka-antykorupcyjna-gk-jsw i zobowiązuje się, że w związku z realizacją niniejszej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będzie przestrzegać zasad opisanych w ww. Polityce i Procedurze, oraz że standardów tych przestrzegać będą jego podwykonawcy oraz wszelkie inne osoby przy pomocy których wykonuje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mowę. W celu uniknięcia wątpliwości, powyższe nie stanowi zgody na realizację przedmiotu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przez Drugą Stronę z udziałem podwykonawców lub innych osób trzecich, o ile z innych postanowień </w:t>
      </w:r>
      <w:r w:rsidR="001A4C3C" w:rsidRPr="007362BB">
        <w:rPr>
          <w:rFonts w:ascii="Arial Narrow" w:hAnsi="Arial Narrow" w:cstheme="minorHAnsi"/>
          <w:sz w:val="22"/>
          <w:szCs w:val="22"/>
        </w:rPr>
        <w:t>U</w:t>
      </w:r>
      <w:r w:rsidRPr="007362BB">
        <w:rPr>
          <w:rFonts w:ascii="Arial Narrow" w:hAnsi="Arial Narrow" w:cstheme="minorHAnsi"/>
          <w:sz w:val="22"/>
          <w:szCs w:val="22"/>
        </w:rPr>
        <w:t xml:space="preserve">mowy lub z jej istoty wynika obowiązek realizowania przedmiotu </w:t>
      </w:r>
      <w:r w:rsidR="002228BA" w:rsidRPr="007362BB">
        <w:rPr>
          <w:rFonts w:ascii="Arial Narrow" w:hAnsi="Arial Narrow" w:cstheme="minorHAnsi"/>
          <w:sz w:val="22"/>
          <w:szCs w:val="22"/>
        </w:rPr>
        <w:t>U</w:t>
      </w:r>
      <w:r w:rsidRPr="007362BB">
        <w:rPr>
          <w:rFonts w:ascii="Arial Narrow" w:hAnsi="Arial Narrow" w:cstheme="minorHAnsi"/>
          <w:sz w:val="22"/>
          <w:szCs w:val="22"/>
        </w:rPr>
        <w:t>mowy bez udziału podwykonawców lub innych osób trzecich.</w:t>
      </w:r>
    </w:p>
    <w:p w14:paraId="58272577" w14:textId="395E6F15"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zobowiązuje się, że jego  członkowie kadry kierowniczej i pracownicy nie będą stosować i 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w:t>
      </w:r>
      <w:r w:rsidR="00F42708">
        <w:rPr>
          <w:rFonts w:ascii="Arial Narrow" w:hAnsi="Arial Narrow" w:cstheme="minorHAnsi"/>
          <w:sz w:val="22"/>
          <w:szCs w:val="22"/>
        </w:rPr>
        <w:t>U</w:t>
      </w:r>
      <w:r w:rsidRPr="007362BB">
        <w:rPr>
          <w:rFonts w:ascii="Arial Narrow" w:hAnsi="Arial Narrow" w:cstheme="minorHAnsi"/>
          <w:sz w:val="22"/>
          <w:szCs w:val="22"/>
        </w:rPr>
        <w:t xml:space="preserve">mową oraz że podjął  uzasadnione środki, aby uniemożliwić podwykonawcom, agentom lub jakimkolwiek innym osobom trzecim, podlegającym jej kontroli lub decydującemu wpływowi, dokonanie takich czynności. </w:t>
      </w:r>
    </w:p>
    <w:p w14:paraId="484E243A" w14:textId="5C32829C" w:rsidR="005B602A"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Wykonawca zobowiązuje się do udzielenia Zamawiającemu informacji w zakresie niezbędnym do wykazania, że wywiązuje się z określonych w niniejszej </w:t>
      </w:r>
      <w:r w:rsidR="00F67F77" w:rsidRPr="007362BB">
        <w:rPr>
          <w:rFonts w:ascii="Arial Narrow" w:hAnsi="Arial Narrow" w:cstheme="minorHAnsi"/>
          <w:sz w:val="22"/>
          <w:szCs w:val="22"/>
        </w:rPr>
        <w:t>U</w:t>
      </w:r>
      <w:r w:rsidRPr="007362BB">
        <w:rPr>
          <w:rFonts w:ascii="Arial Narrow" w:hAnsi="Arial Narrow" w:cstheme="minorHAnsi"/>
          <w:sz w:val="22"/>
          <w:szCs w:val="22"/>
        </w:rPr>
        <w:t>mowie obowiązków dotyczących niepodejmowania działalności korupcyjnej i zapobiegania korupcji, w terminie 14 (czternastu) dni od dnia doręczenia wezwania.</w:t>
      </w:r>
    </w:p>
    <w:p w14:paraId="3F4CB565" w14:textId="0FE59E24"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Jeżeli Zamawiający uprawdopodobni, że Wykonawca dopuścił się naruszenia lub kilku powtarzających się naruszeń postanowień obowiązków dotyczących niepodejmowania działalności korupcyjnej i zapobiegania korupcji, Zamawiający powiadomi o tym Wykonawcę i zażąda podjęcia w rozsądnym terminie niezbędnych działań naprawczych oraz poinformowania o takich działaniach. Jeżeli nie zostaną podjęte skuteczne działania naprawcze Zamawiający może, według własnego uznania, zawiesić </w:t>
      </w:r>
      <w:r w:rsidR="00F67F77" w:rsidRPr="007362BB">
        <w:rPr>
          <w:rFonts w:ascii="Arial Narrow" w:hAnsi="Arial Narrow" w:cstheme="minorHAnsi"/>
          <w:sz w:val="22"/>
          <w:szCs w:val="22"/>
        </w:rPr>
        <w:t>U</w:t>
      </w:r>
      <w:r w:rsidRPr="007362BB">
        <w:rPr>
          <w:rFonts w:ascii="Arial Narrow" w:hAnsi="Arial Narrow" w:cstheme="minorHAnsi"/>
          <w:sz w:val="22"/>
          <w:szCs w:val="22"/>
        </w:rPr>
        <w:t xml:space="preserve">mowę lub ją wypowiedzieć, przy założeniu, że wszystkie kwoty i świadczenia należne na mocy </w:t>
      </w:r>
      <w:r w:rsidR="00F67F77" w:rsidRPr="007362BB">
        <w:rPr>
          <w:rFonts w:ascii="Arial Narrow" w:hAnsi="Arial Narrow" w:cstheme="minorHAnsi"/>
          <w:sz w:val="22"/>
          <w:szCs w:val="22"/>
        </w:rPr>
        <w:t>U</w:t>
      </w:r>
      <w:r w:rsidRPr="007362BB">
        <w:rPr>
          <w:rFonts w:ascii="Arial Narrow" w:hAnsi="Arial Narrow" w:cstheme="minorHAnsi"/>
          <w:sz w:val="22"/>
          <w:szCs w:val="22"/>
        </w:rPr>
        <w:t>mowy w momencie jej zawieszenia lub wypowiedzenia pozostaną wymagalne i należne, w zakresie dopuszczalnym obowiązującymi przepisami prawa.</w:t>
      </w:r>
    </w:p>
    <w:p w14:paraId="7CD7C16C" w14:textId="01903225" w:rsidR="003D5B41" w:rsidRPr="007362BB" w:rsidRDefault="003D5B41" w:rsidP="00C858E2">
      <w:pPr>
        <w:pStyle w:val="numeracja"/>
        <w:numPr>
          <w:ilvl w:val="3"/>
          <w:numId w:val="12"/>
        </w:numPr>
        <w:spacing w:before="0"/>
        <w:ind w:left="328" w:hanging="470"/>
        <w:rPr>
          <w:rFonts w:ascii="Arial Narrow" w:hAnsi="Arial Narrow" w:cstheme="minorHAnsi"/>
          <w:sz w:val="22"/>
          <w:szCs w:val="22"/>
        </w:rPr>
      </w:pPr>
      <w:r w:rsidRPr="007362BB">
        <w:rPr>
          <w:rFonts w:ascii="Arial Narrow" w:hAnsi="Arial Narrow" w:cstheme="minorHAnsi"/>
          <w:sz w:val="22"/>
          <w:szCs w:val="22"/>
        </w:rPr>
        <w:t xml:space="preserve">Za szkodę poniesioną przez Zamawiającego wynikającą z niewykonania lub nienależytego wykonania określonych w niniejszej </w:t>
      </w:r>
      <w:r w:rsidR="00F67F77" w:rsidRPr="007362BB">
        <w:rPr>
          <w:rFonts w:ascii="Arial Narrow" w:hAnsi="Arial Narrow" w:cstheme="minorHAnsi"/>
          <w:sz w:val="22"/>
          <w:szCs w:val="22"/>
        </w:rPr>
        <w:t>U</w:t>
      </w:r>
      <w:r w:rsidRPr="007362BB">
        <w:rPr>
          <w:rFonts w:ascii="Arial Narrow" w:hAnsi="Arial Narrow" w:cstheme="minorHAnsi"/>
          <w:sz w:val="22"/>
          <w:szCs w:val="22"/>
        </w:rPr>
        <w:t xml:space="preserve">mowie obowiązków dotyczących niepodejmowania działalności korupcyjnej i zapobiegania korupcji oraz innych form wywierania wpływu, które są sprzeczne z prawem lub dobrymi </w:t>
      </w:r>
      <w:r w:rsidRPr="007362BB">
        <w:rPr>
          <w:rFonts w:ascii="Arial Narrow" w:hAnsi="Arial Narrow" w:cstheme="minorHAnsi"/>
          <w:sz w:val="22"/>
          <w:szCs w:val="22"/>
        </w:rPr>
        <w:lastRenderedPageBreak/>
        <w:t xml:space="preserve">obyczajami Wykonawca ponosi odpowiedzialność na zasadach ogólnych, niezależnie od limitów i ograniczeń określonych w </w:t>
      </w:r>
      <w:r w:rsidR="00937AF8" w:rsidRPr="007362BB">
        <w:rPr>
          <w:rFonts w:ascii="Arial Narrow" w:hAnsi="Arial Narrow" w:cstheme="minorHAnsi"/>
          <w:sz w:val="22"/>
          <w:szCs w:val="22"/>
        </w:rPr>
        <w:t>U</w:t>
      </w:r>
      <w:r w:rsidRPr="007362BB">
        <w:rPr>
          <w:rFonts w:ascii="Arial Narrow" w:hAnsi="Arial Narrow" w:cstheme="minorHAnsi"/>
          <w:sz w:val="22"/>
          <w:szCs w:val="22"/>
        </w:rPr>
        <w:t>mowie.</w:t>
      </w:r>
    </w:p>
    <w:p w14:paraId="44F7D0D1" w14:textId="77777777" w:rsidR="00B91918" w:rsidRDefault="00B91918" w:rsidP="007362BB">
      <w:pPr>
        <w:jc w:val="center"/>
        <w:rPr>
          <w:rFonts w:ascii="Arial Narrow" w:eastAsia="Arial" w:hAnsi="Arial Narrow" w:cstheme="minorHAnsi"/>
          <w:b/>
          <w:sz w:val="22"/>
          <w:szCs w:val="22"/>
        </w:rPr>
      </w:pPr>
    </w:p>
    <w:p w14:paraId="713C2C87" w14:textId="0CFC83A3" w:rsidR="004D0E5B" w:rsidRDefault="003D5B41" w:rsidP="007362BB">
      <w:pPr>
        <w:jc w:val="center"/>
        <w:rPr>
          <w:rFonts w:ascii="Arial Narrow" w:hAnsi="Arial Narrow" w:cstheme="minorHAnsi"/>
          <w:sz w:val="22"/>
          <w:szCs w:val="22"/>
        </w:rPr>
      </w:pPr>
      <w:r w:rsidRPr="007362BB">
        <w:rPr>
          <w:rFonts w:ascii="Arial Narrow" w:eastAsia="Arial" w:hAnsi="Arial Narrow" w:cstheme="minorHAnsi"/>
          <w:b/>
          <w:sz w:val="22"/>
          <w:szCs w:val="22"/>
        </w:rPr>
        <w:t xml:space="preserve">§ </w:t>
      </w:r>
      <w:r w:rsidR="00373819" w:rsidRPr="007362BB">
        <w:rPr>
          <w:rFonts w:ascii="Arial Narrow" w:eastAsia="Arial" w:hAnsi="Arial Narrow" w:cstheme="minorHAnsi"/>
          <w:b/>
          <w:sz w:val="22"/>
          <w:szCs w:val="22"/>
        </w:rPr>
        <w:t>1</w:t>
      </w:r>
      <w:r w:rsidR="00557F41" w:rsidRPr="007362BB">
        <w:rPr>
          <w:rFonts w:ascii="Arial Narrow" w:eastAsia="Arial" w:hAnsi="Arial Narrow" w:cstheme="minorHAnsi"/>
          <w:b/>
          <w:sz w:val="22"/>
          <w:szCs w:val="22"/>
        </w:rPr>
        <w:t>3</w:t>
      </w:r>
      <w:r w:rsidRPr="007362BB">
        <w:rPr>
          <w:rFonts w:ascii="Arial Narrow" w:eastAsia="Arial" w:hAnsi="Arial Narrow" w:cstheme="minorHAnsi"/>
          <w:b/>
          <w:sz w:val="22"/>
          <w:szCs w:val="22"/>
        </w:rPr>
        <w:t>.</w:t>
      </w:r>
      <w:r w:rsidR="004D0E5B" w:rsidRPr="007362BB">
        <w:rPr>
          <w:rFonts w:ascii="Arial Narrow" w:hAnsi="Arial Narrow" w:cstheme="minorHAnsi"/>
          <w:sz w:val="22"/>
          <w:szCs w:val="22"/>
        </w:rPr>
        <w:t xml:space="preserve"> </w:t>
      </w:r>
    </w:p>
    <w:p w14:paraId="4E52C5ED" w14:textId="77777777" w:rsidR="00B91918" w:rsidRPr="007362BB" w:rsidRDefault="00B91918" w:rsidP="007362BB">
      <w:pPr>
        <w:jc w:val="center"/>
        <w:rPr>
          <w:rFonts w:ascii="Arial Narrow" w:hAnsi="Arial Narrow" w:cstheme="minorHAnsi"/>
          <w:sz w:val="22"/>
          <w:szCs w:val="22"/>
        </w:rPr>
      </w:pPr>
    </w:p>
    <w:p w14:paraId="0AAE1610" w14:textId="4C186E3E" w:rsidR="003C3BD4" w:rsidRPr="007362BB" w:rsidRDefault="003D5B41" w:rsidP="00C858E2">
      <w:pPr>
        <w:pStyle w:val="Tekstpodstawowywcity"/>
        <w:ind w:left="284"/>
        <w:jc w:val="both"/>
        <w:rPr>
          <w:rFonts w:ascii="Arial Narrow" w:hAnsi="Arial Narrow" w:cs="Arial"/>
          <w:sz w:val="22"/>
          <w:szCs w:val="22"/>
        </w:rPr>
      </w:pPr>
      <w:bookmarkStart w:id="1" w:name="_Hlk121817634"/>
      <w:r w:rsidRPr="007362BB">
        <w:rPr>
          <w:rFonts w:ascii="Arial Narrow" w:hAnsi="Arial Narrow" w:cstheme="minorHAnsi"/>
          <w:sz w:val="22"/>
          <w:szCs w:val="22"/>
        </w:rPr>
        <w:t xml:space="preserve">Wykonawca </w:t>
      </w:r>
      <w:r w:rsidR="00E05B85" w:rsidRPr="007362BB">
        <w:rPr>
          <w:rFonts w:ascii="Arial Narrow" w:hAnsi="Arial Narrow" w:cs="Arial"/>
          <w:iCs/>
          <w:sz w:val="22"/>
          <w:szCs w:val="22"/>
        </w:rPr>
        <w:t xml:space="preserve">oświadcza, że zapoznał się obowiązującym „Kodeksem Etyki JSW”, którego treść została udostępniona na stronie </w:t>
      </w:r>
      <w:r w:rsidR="00E05B85" w:rsidRPr="007362BB">
        <w:rPr>
          <w:rFonts w:ascii="Arial Narrow" w:hAnsi="Arial Narrow" w:cs="Arial"/>
          <w:sz w:val="22"/>
          <w:szCs w:val="22"/>
        </w:rPr>
        <w:t xml:space="preserve">https://www.jsw.pl/o-nas/inne/compliance/kodeks-etyki-gk-jsw  i zobowiązuje się, że w związku z realizacją </w:t>
      </w:r>
      <w:r w:rsidR="00F42708">
        <w:rPr>
          <w:rFonts w:ascii="Arial Narrow" w:hAnsi="Arial Narrow" w:cs="Arial"/>
          <w:sz w:val="22"/>
          <w:szCs w:val="22"/>
        </w:rPr>
        <w:t>U</w:t>
      </w:r>
      <w:r w:rsidR="00E05B85" w:rsidRPr="007362BB">
        <w:rPr>
          <w:rFonts w:ascii="Arial Narrow" w:hAnsi="Arial Narrow" w:cs="Arial"/>
          <w:sz w:val="22"/>
          <w:szCs w:val="22"/>
        </w:rPr>
        <w:t xml:space="preserve">mowy będzie przestrzegać zasad opisanych w ww. Kodeksie, oraz że standardów tych przestrzegać będą jej podwykonawcy oraz wszelkie inne osoby przy pomocy których wykonuje </w:t>
      </w:r>
      <w:r w:rsidR="00F42708">
        <w:rPr>
          <w:rFonts w:ascii="Arial Narrow" w:hAnsi="Arial Narrow" w:cs="Arial"/>
          <w:sz w:val="22"/>
          <w:szCs w:val="22"/>
        </w:rPr>
        <w:t>U</w:t>
      </w:r>
      <w:r w:rsidR="00E05B85" w:rsidRPr="007362BB">
        <w:rPr>
          <w:rFonts w:ascii="Arial Narrow" w:hAnsi="Arial Narrow" w:cs="Arial"/>
          <w:sz w:val="22"/>
          <w:szCs w:val="22"/>
        </w:rPr>
        <w:t xml:space="preserve">mowę, jak również osoby, którym powierza wykonanie </w:t>
      </w:r>
      <w:r w:rsidR="00F42708">
        <w:rPr>
          <w:rFonts w:ascii="Arial Narrow" w:hAnsi="Arial Narrow" w:cs="Arial"/>
          <w:sz w:val="22"/>
          <w:szCs w:val="22"/>
        </w:rPr>
        <w:t>U</w:t>
      </w:r>
      <w:r w:rsidR="00E05B85" w:rsidRPr="007362BB">
        <w:rPr>
          <w:rFonts w:ascii="Arial Narrow" w:hAnsi="Arial Narrow" w:cs="Arial"/>
          <w:sz w:val="22"/>
          <w:szCs w:val="22"/>
        </w:rPr>
        <w:t xml:space="preserve">mowy (w całości lub w części). </w:t>
      </w:r>
      <w:r w:rsidR="00E05B85" w:rsidRPr="007362BB">
        <w:rPr>
          <w:rFonts w:ascii="Arial Narrow" w:hAnsi="Arial Narrow" w:cs="Arial"/>
          <w:iCs/>
          <w:sz w:val="22"/>
          <w:szCs w:val="22"/>
        </w:rPr>
        <w:t xml:space="preserve">Ponadto, Wykonawca </w:t>
      </w:r>
      <w:r w:rsidR="00E05B85" w:rsidRPr="007362BB">
        <w:rPr>
          <w:rFonts w:ascii="Arial Narrow" w:hAnsi="Arial Narrow" w:cs="Arial"/>
          <w:sz w:val="22"/>
          <w:szCs w:val="22"/>
        </w:rPr>
        <w:t xml:space="preserve">zobowiązuje się do zapobiegania i niepodejmowania działań, które mogłyby powodować naruszenie tych zasad przez jej pracowników. Strony zapewnią zgodność swoich działań z powyższymi zasadami. Za wszelkie działania lub zaniechania stanowiące naruszenie powyższych obowiązków przez podwykonawców, osoby przy pomocy których Strony wykonują </w:t>
      </w:r>
      <w:r w:rsidR="00F42708">
        <w:rPr>
          <w:rFonts w:ascii="Arial Narrow" w:hAnsi="Arial Narrow" w:cs="Arial"/>
          <w:sz w:val="22"/>
          <w:szCs w:val="22"/>
        </w:rPr>
        <w:t>U</w:t>
      </w:r>
      <w:r w:rsidR="00E05B85" w:rsidRPr="007362BB">
        <w:rPr>
          <w:rFonts w:ascii="Arial Narrow" w:hAnsi="Arial Narrow" w:cs="Arial"/>
          <w:sz w:val="22"/>
          <w:szCs w:val="22"/>
        </w:rPr>
        <w:t>mowę, jak również osoby, którym powierzają wykonanie Umowy (w całości lub w części), Strony ponoszą odpowiedzialność jak za działania własne.</w:t>
      </w:r>
      <w:bookmarkEnd w:id="1"/>
    </w:p>
    <w:p w14:paraId="394608DD" w14:textId="77777777" w:rsidR="001C671A" w:rsidRPr="007362BB" w:rsidRDefault="001C671A" w:rsidP="007362BB">
      <w:pPr>
        <w:pStyle w:val="Tekstpodstawowywcity"/>
        <w:ind w:left="0"/>
        <w:jc w:val="both"/>
        <w:rPr>
          <w:rFonts w:ascii="Arial Narrow" w:hAnsi="Arial Narrow" w:cs="Arial"/>
          <w:sz w:val="22"/>
          <w:szCs w:val="22"/>
        </w:rPr>
      </w:pPr>
    </w:p>
    <w:p w14:paraId="78209F70" w14:textId="090F4750" w:rsidR="00A57144" w:rsidRDefault="00F74203" w:rsidP="007362BB">
      <w:pPr>
        <w:pStyle w:val="Nagwek1"/>
        <w:jc w:val="center"/>
        <w:rPr>
          <w:rFonts w:ascii="Arial Narrow" w:hAnsi="Arial Narrow" w:cstheme="minorHAnsi"/>
          <w:sz w:val="22"/>
          <w:szCs w:val="22"/>
        </w:rPr>
      </w:pPr>
      <w:r w:rsidRPr="007362BB">
        <w:rPr>
          <w:rFonts w:ascii="Arial Narrow" w:hAnsi="Arial Narrow" w:cstheme="minorHAnsi"/>
          <w:sz w:val="22"/>
          <w:szCs w:val="22"/>
        </w:rPr>
        <w:t xml:space="preserve">§ </w:t>
      </w:r>
      <w:r w:rsidR="00373819" w:rsidRPr="007362BB">
        <w:rPr>
          <w:rFonts w:ascii="Arial Narrow" w:hAnsi="Arial Narrow" w:cstheme="minorHAnsi"/>
          <w:sz w:val="22"/>
          <w:szCs w:val="22"/>
        </w:rPr>
        <w:t>1</w:t>
      </w:r>
      <w:r w:rsidR="00557F41" w:rsidRPr="007362BB">
        <w:rPr>
          <w:rFonts w:ascii="Arial Narrow" w:hAnsi="Arial Narrow" w:cstheme="minorHAnsi"/>
          <w:sz w:val="22"/>
          <w:szCs w:val="22"/>
        </w:rPr>
        <w:t>4</w:t>
      </w:r>
      <w:r w:rsidR="002A0602" w:rsidRPr="007362BB">
        <w:rPr>
          <w:rFonts w:ascii="Arial Narrow" w:hAnsi="Arial Narrow" w:cstheme="minorHAnsi"/>
          <w:sz w:val="22"/>
          <w:szCs w:val="22"/>
        </w:rPr>
        <w:t>.</w:t>
      </w:r>
    </w:p>
    <w:p w14:paraId="2A2F771E" w14:textId="77777777" w:rsidR="00B91918" w:rsidRPr="00C858E2" w:rsidRDefault="00B91918" w:rsidP="00C858E2"/>
    <w:p w14:paraId="17747432" w14:textId="10B30693" w:rsidR="00A57144" w:rsidRPr="007362BB" w:rsidRDefault="00A57144" w:rsidP="00C858E2">
      <w:pPr>
        <w:numPr>
          <w:ilvl w:val="0"/>
          <w:numId w:val="16"/>
        </w:numPr>
        <w:pBdr>
          <w:top w:val="nil"/>
          <w:left w:val="nil"/>
          <w:bottom w:val="nil"/>
          <w:right w:val="nil"/>
          <w:between w:val="nil"/>
          <w:bar w:val="nil"/>
        </w:pBdr>
        <w:ind w:left="284" w:hanging="426"/>
        <w:contextualSpacing/>
        <w:jc w:val="both"/>
        <w:rPr>
          <w:rFonts w:ascii="Arial Narrow" w:eastAsia="Arial Unicode MS" w:hAnsi="Arial Narrow" w:cstheme="minorHAnsi"/>
          <w:color w:val="000000"/>
          <w:sz w:val="22"/>
          <w:szCs w:val="22"/>
          <w:u w:color="000000"/>
          <w:bdr w:val="nil"/>
        </w:rPr>
      </w:pPr>
      <w:r w:rsidRPr="007362BB">
        <w:rPr>
          <w:rFonts w:ascii="Arial Narrow" w:eastAsia="Arial Unicode MS" w:hAnsi="Arial Narrow" w:cstheme="minorHAnsi"/>
          <w:color w:val="000000"/>
          <w:sz w:val="22"/>
          <w:szCs w:val="22"/>
          <w:u w:color="000000"/>
          <w:bdr w:val="nil"/>
        </w:rPr>
        <w:t>Zamawiający oświadcza, że posiada status dużego przedsiębiorcy w rozumieniu art. 4 pkt. 6 ustawy z dnia 8 marca 2013 roku o przeciwdziałaniu nadmiernym opóźnieniom w transakcjach handlowych (Dz. U. z 20</w:t>
      </w:r>
      <w:r w:rsidR="00276301" w:rsidRPr="007362BB">
        <w:rPr>
          <w:rFonts w:ascii="Arial Narrow" w:eastAsia="Arial Unicode MS" w:hAnsi="Arial Narrow" w:cstheme="minorHAnsi"/>
          <w:color w:val="000000"/>
          <w:sz w:val="22"/>
          <w:szCs w:val="22"/>
          <w:u w:color="000000"/>
          <w:bdr w:val="nil"/>
        </w:rPr>
        <w:t>23</w:t>
      </w:r>
      <w:r w:rsidRPr="007362BB">
        <w:rPr>
          <w:rFonts w:ascii="Arial Narrow" w:eastAsia="Arial Unicode MS" w:hAnsi="Arial Narrow" w:cstheme="minorHAnsi"/>
          <w:color w:val="000000"/>
          <w:sz w:val="22"/>
          <w:szCs w:val="22"/>
          <w:u w:color="000000"/>
          <w:bdr w:val="nil"/>
        </w:rPr>
        <w:t xml:space="preserve"> r., poz. </w:t>
      </w:r>
      <w:r w:rsidR="00276301" w:rsidRPr="007362BB">
        <w:rPr>
          <w:rFonts w:ascii="Arial Narrow" w:eastAsia="Arial Unicode MS" w:hAnsi="Arial Narrow" w:cstheme="minorHAnsi"/>
          <w:color w:val="000000"/>
          <w:sz w:val="22"/>
          <w:szCs w:val="22"/>
          <w:u w:color="000000"/>
          <w:bdr w:val="nil"/>
        </w:rPr>
        <w:t>711</w:t>
      </w:r>
      <w:r w:rsidRPr="007362BB">
        <w:rPr>
          <w:rFonts w:ascii="Arial Narrow" w:eastAsia="Arial Unicode MS" w:hAnsi="Arial Narrow" w:cstheme="minorHAnsi"/>
          <w:color w:val="000000"/>
          <w:sz w:val="22"/>
          <w:szCs w:val="22"/>
          <w:u w:color="000000"/>
          <w:bdr w:val="nil"/>
        </w:rPr>
        <w:t xml:space="preserve"> z </w:t>
      </w:r>
      <w:proofErr w:type="spellStart"/>
      <w:r w:rsidRPr="007362BB">
        <w:rPr>
          <w:rFonts w:ascii="Arial Narrow" w:eastAsia="Arial Unicode MS" w:hAnsi="Arial Narrow" w:cstheme="minorHAnsi"/>
          <w:color w:val="000000"/>
          <w:sz w:val="22"/>
          <w:szCs w:val="22"/>
          <w:u w:color="000000"/>
          <w:bdr w:val="nil"/>
        </w:rPr>
        <w:t>późn</w:t>
      </w:r>
      <w:proofErr w:type="spellEnd"/>
      <w:r w:rsidRPr="007362BB">
        <w:rPr>
          <w:rFonts w:ascii="Arial Narrow" w:eastAsia="Arial Unicode MS" w:hAnsi="Arial Narrow" w:cstheme="minorHAnsi"/>
          <w:color w:val="000000"/>
          <w:sz w:val="22"/>
          <w:szCs w:val="22"/>
          <w:u w:color="000000"/>
          <w:bdr w:val="nil"/>
        </w:rPr>
        <w:t>. zm.).</w:t>
      </w:r>
    </w:p>
    <w:p w14:paraId="65A3D683" w14:textId="76A6E0B3" w:rsidR="001C671A" w:rsidRPr="007362BB" w:rsidRDefault="00A57144" w:rsidP="00C858E2">
      <w:pPr>
        <w:numPr>
          <w:ilvl w:val="0"/>
          <w:numId w:val="16"/>
        </w:numPr>
        <w:pBdr>
          <w:top w:val="nil"/>
          <w:left w:val="nil"/>
          <w:bottom w:val="nil"/>
          <w:right w:val="nil"/>
          <w:between w:val="nil"/>
          <w:bar w:val="nil"/>
        </w:pBdr>
        <w:ind w:left="284" w:hanging="426"/>
        <w:contextualSpacing/>
        <w:jc w:val="both"/>
        <w:rPr>
          <w:rFonts w:ascii="Arial Narrow" w:eastAsia="Arial Unicode MS" w:hAnsi="Arial Narrow" w:cstheme="minorHAnsi"/>
          <w:color w:val="000000"/>
          <w:sz w:val="22"/>
          <w:szCs w:val="22"/>
          <w:u w:color="000000"/>
          <w:bdr w:val="nil"/>
        </w:rPr>
      </w:pPr>
      <w:r w:rsidRPr="007362BB">
        <w:rPr>
          <w:rFonts w:ascii="Arial Narrow" w:eastAsia="Arial Unicode MS" w:hAnsi="Arial Narrow" w:cstheme="minorHAnsi"/>
          <w:color w:val="000000"/>
          <w:sz w:val="22"/>
          <w:szCs w:val="22"/>
          <w:u w:color="000000"/>
          <w:bdr w:val="nil"/>
        </w:rPr>
        <w:t>Wykonawca oświadcza, że posiada</w:t>
      </w:r>
      <w:r w:rsidR="00FA721F" w:rsidRPr="007362BB">
        <w:rPr>
          <w:rFonts w:ascii="Arial Narrow" w:eastAsia="Arial Unicode MS" w:hAnsi="Arial Narrow" w:cstheme="minorHAnsi"/>
          <w:color w:val="000000"/>
          <w:sz w:val="22"/>
          <w:szCs w:val="22"/>
          <w:u w:color="000000"/>
          <w:bdr w:val="nil"/>
        </w:rPr>
        <w:t xml:space="preserve"> status/nie posiada statusu</w:t>
      </w:r>
      <w:r w:rsidRPr="007362BB">
        <w:rPr>
          <w:rFonts w:ascii="Arial Narrow" w:eastAsia="Arial Unicode MS" w:hAnsi="Arial Narrow" w:cstheme="minorHAnsi"/>
          <w:color w:val="000000"/>
          <w:sz w:val="22"/>
          <w:szCs w:val="22"/>
          <w:u w:color="000000"/>
          <w:bdr w:val="nil"/>
        </w:rPr>
        <w:t xml:space="preserve"> dużego przedsiębiorcy w rozumieniu art. 4 pkt. 6 ustawy z dnia 8 marca 2013 roku o przeciwdziałaniu nadmiernym opóźnieniom w transakcjach handlowych (Dz. U. z 20</w:t>
      </w:r>
      <w:r w:rsidR="00276301" w:rsidRPr="007362BB">
        <w:rPr>
          <w:rFonts w:ascii="Arial Narrow" w:eastAsia="Arial Unicode MS" w:hAnsi="Arial Narrow" w:cstheme="minorHAnsi"/>
          <w:color w:val="000000"/>
          <w:sz w:val="22"/>
          <w:szCs w:val="22"/>
          <w:u w:color="000000"/>
          <w:bdr w:val="nil"/>
        </w:rPr>
        <w:t>23</w:t>
      </w:r>
      <w:r w:rsidRPr="007362BB">
        <w:rPr>
          <w:rFonts w:ascii="Arial Narrow" w:eastAsia="Arial Unicode MS" w:hAnsi="Arial Narrow" w:cstheme="minorHAnsi"/>
          <w:color w:val="000000"/>
          <w:sz w:val="22"/>
          <w:szCs w:val="22"/>
          <w:u w:color="000000"/>
          <w:bdr w:val="nil"/>
        </w:rPr>
        <w:t xml:space="preserve"> r., poz. </w:t>
      </w:r>
      <w:r w:rsidR="00276301" w:rsidRPr="007362BB">
        <w:rPr>
          <w:rFonts w:ascii="Arial Narrow" w:eastAsia="Arial Unicode MS" w:hAnsi="Arial Narrow" w:cstheme="minorHAnsi"/>
          <w:color w:val="000000"/>
          <w:sz w:val="22"/>
          <w:szCs w:val="22"/>
          <w:u w:color="000000"/>
          <w:bdr w:val="nil"/>
        </w:rPr>
        <w:t>711</w:t>
      </w:r>
      <w:r w:rsidRPr="007362BB">
        <w:rPr>
          <w:rFonts w:ascii="Arial Narrow" w:eastAsia="Arial Unicode MS" w:hAnsi="Arial Narrow" w:cstheme="minorHAnsi"/>
          <w:color w:val="000000"/>
          <w:sz w:val="22"/>
          <w:szCs w:val="22"/>
          <w:u w:color="000000"/>
          <w:bdr w:val="nil"/>
        </w:rPr>
        <w:t xml:space="preserve"> z </w:t>
      </w:r>
      <w:proofErr w:type="spellStart"/>
      <w:r w:rsidRPr="007362BB">
        <w:rPr>
          <w:rFonts w:ascii="Arial Narrow" w:eastAsia="Arial Unicode MS" w:hAnsi="Arial Narrow" w:cstheme="minorHAnsi"/>
          <w:color w:val="000000"/>
          <w:sz w:val="22"/>
          <w:szCs w:val="22"/>
          <w:u w:color="000000"/>
          <w:bdr w:val="nil"/>
        </w:rPr>
        <w:t>późn</w:t>
      </w:r>
      <w:proofErr w:type="spellEnd"/>
      <w:r w:rsidRPr="007362BB">
        <w:rPr>
          <w:rFonts w:ascii="Arial Narrow" w:eastAsia="Arial Unicode MS" w:hAnsi="Arial Narrow" w:cstheme="minorHAnsi"/>
          <w:color w:val="000000"/>
          <w:sz w:val="22"/>
          <w:szCs w:val="22"/>
          <w:u w:color="000000"/>
          <w:bdr w:val="nil"/>
        </w:rPr>
        <w:t>. zm.).</w:t>
      </w:r>
    </w:p>
    <w:p w14:paraId="080045BC" w14:textId="77777777" w:rsidR="00662CAD" w:rsidRPr="007362BB" w:rsidRDefault="00662CAD" w:rsidP="007362BB">
      <w:pPr>
        <w:pBdr>
          <w:top w:val="nil"/>
          <w:left w:val="nil"/>
          <w:bottom w:val="nil"/>
          <w:right w:val="nil"/>
          <w:between w:val="nil"/>
          <w:bar w:val="nil"/>
        </w:pBdr>
        <w:contextualSpacing/>
        <w:jc w:val="both"/>
        <w:rPr>
          <w:rFonts w:ascii="Arial Narrow" w:eastAsia="Arial Unicode MS" w:hAnsi="Arial Narrow" w:cstheme="minorHAnsi"/>
          <w:color w:val="000000"/>
          <w:sz w:val="22"/>
          <w:szCs w:val="22"/>
          <w:u w:color="000000"/>
          <w:bdr w:val="nil"/>
        </w:rPr>
      </w:pPr>
    </w:p>
    <w:p w14:paraId="22137C1B" w14:textId="54078573" w:rsidR="002E1E25" w:rsidRDefault="00A57144"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r w:rsidRPr="007362BB">
        <w:rPr>
          <w:rFonts w:ascii="Arial Narrow" w:eastAsia="Arial Unicode MS" w:hAnsi="Arial Narrow" w:cstheme="minorHAnsi"/>
          <w:b/>
          <w:color w:val="000000"/>
          <w:sz w:val="22"/>
          <w:szCs w:val="22"/>
          <w:u w:color="000000"/>
          <w:bdr w:val="nil"/>
        </w:rPr>
        <w:t>§ 1</w:t>
      </w:r>
      <w:r w:rsidR="00557F41" w:rsidRPr="007362BB">
        <w:rPr>
          <w:rFonts w:ascii="Arial Narrow" w:eastAsia="Arial Unicode MS" w:hAnsi="Arial Narrow" w:cstheme="minorHAnsi"/>
          <w:b/>
          <w:color w:val="000000"/>
          <w:sz w:val="22"/>
          <w:szCs w:val="22"/>
          <w:u w:color="000000"/>
          <w:bdr w:val="nil"/>
        </w:rPr>
        <w:t>5</w:t>
      </w:r>
      <w:r w:rsidRPr="007362BB">
        <w:rPr>
          <w:rFonts w:ascii="Arial Narrow" w:eastAsia="Arial Unicode MS" w:hAnsi="Arial Narrow" w:cstheme="minorHAnsi"/>
          <w:b/>
          <w:color w:val="000000"/>
          <w:sz w:val="22"/>
          <w:szCs w:val="22"/>
          <w:u w:color="000000"/>
          <w:bdr w:val="nil"/>
        </w:rPr>
        <w:t>.</w:t>
      </w:r>
    </w:p>
    <w:p w14:paraId="3F977E4B" w14:textId="77777777" w:rsidR="00B91918" w:rsidRPr="007362BB" w:rsidRDefault="00B91918"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p>
    <w:p w14:paraId="5DFFB31D" w14:textId="04C1C111" w:rsidR="001C671A" w:rsidRPr="007362BB" w:rsidRDefault="001C671A" w:rsidP="00C858E2">
      <w:pPr>
        <w:numPr>
          <w:ilvl w:val="0"/>
          <w:numId w:val="38"/>
        </w:numPr>
        <w:ind w:left="284" w:hanging="426"/>
        <w:jc w:val="both"/>
        <w:rPr>
          <w:rFonts w:ascii="Arial Narrow" w:hAnsi="Arial Narrow" w:cs="Arial"/>
          <w:sz w:val="22"/>
          <w:szCs w:val="22"/>
        </w:rPr>
      </w:pPr>
      <w:r w:rsidRPr="007362BB">
        <w:rPr>
          <w:rFonts w:ascii="Arial Narrow" w:eastAsia="MS Mincho" w:hAnsi="Arial Narrow" w:cstheme="minorHAnsi"/>
          <w:color w:val="000000"/>
          <w:sz w:val="22"/>
          <w:szCs w:val="22"/>
          <w:lang w:eastAsia="ja-JP"/>
        </w:rPr>
        <w:t xml:space="preserve">Raporty z przeprowadzonych </w:t>
      </w:r>
      <w:r w:rsidR="0093708D">
        <w:rPr>
          <w:rFonts w:ascii="Arial Narrow" w:eastAsia="MS Mincho" w:hAnsi="Arial Narrow" w:cstheme="minorHAnsi"/>
          <w:color w:val="000000"/>
          <w:sz w:val="22"/>
          <w:szCs w:val="22"/>
          <w:lang w:eastAsia="ja-JP"/>
        </w:rPr>
        <w:t>zadań/prac</w:t>
      </w:r>
      <w:r w:rsidRPr="007362BB">
        <w:rPr>
          <w:rFonts w:ascii="Arial Narrow" w:eastAsia="MS Mincho" w:hAnsi="Arial Narrow" w:cstheme="minorHAnsi"/>
          <w:color w:val="000000"/>
          <w:sz w:val="22"/>
          <w:szCs w:val="22"/>
          <w:lang w:eastAsia="ja-JP"/>
        </w:rPr>
        <w:t xml:space="preserve"> w zakresie wymienionym w </w:t>
      </w:r>
      <w:r w:rsidRPr="007362BB">
        <w:rPr>
          <w:rFonts w:ascii="Arial Narrow" w:eastAsia="Arial Unicode MS" w:hAnsi="Arial Narrow" w:cstheme="minorHAnsi"/>
          <w:bCs/>
          <w:color w:val="000000"/>
          <w:sz w:val="22"/>
          <w:szCs w:val="22"/>
          <w:u w:color="000000"/>
          <w:bdr w:val="nil"/>
        </w:rPr>
        <w:t xml:space="preserve">§ 1 oraz inne przygotowane przez Wykonawcę materiały, </w:t>
      </w:r>
      <w:r w:rsidRPr="007362BB">
        <w:rPr>
          <w:rFonts w:ascii="Arial Narrow" w:hAnsi="Arial Narrow" w:cs="Arial"/>
          <w:sz w:val="22"/>
          <w:szCs w:val="22"/>
        </w:rPr>
        <w:t>jako wytwór Wykonawcy podlega ochronie zgodnie z przepisami ustawy z dnia 4 lutego 1994</w:t>
      </w:r>
      <w:r w:rsidR="00276301" w:rsidRPr="007362BB">
        <w:rPr>
          <w:rFonts w:ascii="Arial Narrow" w:hAnsi="Arial Narrow" w:cs="Arial"/>
          <w:sz w:val="22"/>
          <w:szCs w:val="22"/>
        </w:rPr>
        <w:t xml:space="preserve"> </w:t>
      </w:r>
      <w:r w:rsidRPr="007362BB">
        <w:rPr>
          <w:rFonts w:ascii="Arial Narrow" w:hAnsi="Arial Narrow" w:cs="Arial"/>
          <w:sz w:val="22"/>
          <w:szCs w:val="22"/>
        </w:rPr>
        <w:t>r. o prawie autorskim i prawach pokrewnych (</w:t>
      </w:r>
      <w:proofErr w:type="spellStart"/>
      <w:r w:rsidRPr="007362BB">
        <w:rPr>
          <w:rFonts w:ascii="Arial Narrow" w:hAnsi="Arial Narrow" w:cs="Arial"/>
          <w:sz w:val="22"/>
          <w:szCs w:val="22"/>
        </w:rPr>
        <w:t>t.j</w:t>
      </w:r>
      <w:proofErr w:type="spellEnd"/>
      <w:r w:rsidRPr="007362BB">
        <w:rPr>
          <w:rFonts w:ascii="Arial Narrow" w:hAnsi="Arial Narrow" w:cs="Arial"/>
          <w:sz w:val="22"/>
          <w:szCs w:val="22"/>
        </w:rPr>
        <w:t>. Dz.U. z 20</w:t>
      </w:r>
      <w:r w:rsidR="00276301" w:rsidRPr="007362BB">
        <w:rPr>
          <w:rFonts w:ascii="Arial Narrow" w:hAnsi="Arial Narrow" w:cs="Arial"/>
          <w:sz w:val="22"/>
          <w:szCs w:val="22"/>
        </w:rPr>
        <w:t>22</w:t>
      </w:r>
      <w:r w:rsidRPr="007362BB">
        <w:rPr>
          <w:rFonts w:ascii="Arial Narrow" w:hAnsi="Arial Narrow" w:cs="Arial"/>
          <w:sz w:val="22"/>
          <w:szCs w:val="22"/>
        </w:rPr>
        <w:t xml:space="preserve"> r., poz. </w:t>
      </w:r>
      <w:r w:rsidR="00276301" w:rsidRPr="007362BB">
        <w:rPr>
          <w:rFonts w:ascii="Arial Narrow" w:hAnsi="Arial Narrow" w:cs="Arial"/>
          <w:sz w:val="22"/>
          <w:szCs w:val="22"/>
        </w:rPr>
        <w:t>2509</w:t>
      </w:r>
      <w:r w:rsidRPr="007362BB">
        <w:rPr>
          <w:rFonts w:ascii="Arial Narrow" w:hAnsi="Arial Narrow" w:cs="Arial"/>
          <w:sz w:val="22"/>
          <w:szCs w:val="22"/>
        </w:rPr>
        <w:t xml:space="preserve"> z </w:t>
      </w:r>
      <w:proofErr w:type="spellStart"/>
      <w:r w:rsidRPr="007362BB">
        <w:rPr>
          <w:rFonts w:ascii="Arial Narrow" w:hAnsi="Arial Narrow" w:cs="Arial"/>
          <w:sz w:val="22"/>
          <w:szCs w:val="22"/>
        </w:rPr>
        <w:t>późn</w:t>
      </w:r>
      <w:proofErr w:type="spellEnd"/>
      <w:r w:rsidRPr="007362BB">
        <w:rPr>
          <w:rFonts w:ascii="Arial Narrow" w:hAnsi="Arial Narrow" w:cs="Arial"/>
          <w:sz w:val="22"/>
          <w:szCs w:val="22"/>
        </w:rPr>
        <w:t>. zm.). Prawa autorskie osobiste jako niezbywalne pozostają własnością Wykonawcy.</w:t>
      </w:r>
    </w:p>
    <w:p w14:paraId="5A074EE2" w14:textId="157062F4" w:rsidR="00D04172" w:rsidRPr="007362BB" w:rsidRDefault="00D04172" w:rsidP="00C858E2">
      <w:pPr>
        <w:numPr>
          <w:ilvl w:val="0"/>
          <w:numId w:val="38"/>
        </w:numPr>
        <w:ind w:left="284" w:hanging="426"/>
        <w:jc w:val="both"/>
        <w:rPr>
          <w:rFonts w:ascii="Arial Narrow" w:hAnsi="Arial Narrow" w:cs="Arial"/>
          <w:sz w:val="22"/>
          <w:szCs w:val="22"/>
        </w:rPr>
      </w:pPr>
      <w:r w:rsidRPr="007362BB">
        <w:rPr>
          <w:rFonts w:ascii="Arial Narrow" w:hAnsi="Arial Narrow" w:cs="Arial"/>
          <w:sz w:val="22"/>
          <w:szCs w:val="22"/>
        </w:rPr>
        <w:t>Wykonawca oświadcza, że:</w:t>
      </w:r>
    </w:p>
    <w:p w14:paraId="6E62D4CB" w14:textId="430E71D7" w:rsidR="00D04172" w:rsidRPr="007362BB" w:rsidRDefault="00D04172"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 xml:space="preserve">stworzone w ramach Umowy </w:t>
      </w:r>
      <w:r w:rsidRPr="007362BB">
        <w:rPr>
          <w:rFonts w:ascii="Arial Narrow" w:eastAsia="MS Mincho" w:hAnsi="Arial Narrow" w:cstheme="minorHAnsi"/>
          <w:color w:val="000000"/>
          <w:sz w:val="22"/>
          <w:szCs w:val="22"/>
          <w:lang w:eastAsia="ja-JP"/>
        </w:rPr>
        <w:t xml:space="preserve">Raporty z przeprowadzonych </w:t>
      </w:r>
      <w:r w:rsidR="00617A15">
        <w:rPr>
          <w:rFonts w:ascii="Arial Narrow" w:eastAsia="MS Mincho" w:hAnsi="Arial Narrow" w:cstheme="minorHAnsi"/>
          <w:color w:val="000000"/>
          <w:sz w:val="22"/>
          <w:szCs w:val="22"/>
          <w:lang w:eastAsia="ja-JP"/>
        </w:rPr>
        <w:t>prac/zadań,</w:t>
      </w:r>
      <w:r w:rsidRPr="007362BB">
        <w:rPr>
          <w:rFonts w:ascii="Arial Narrow" w:eastAsia="MS Mincho" w:hAnsi="Arial Narrow" w:cstheme="minorHAnsi"/>
          <w:color w:val="000000"/>
          <w:sz w:val="22"/>
          <w:szCs w:val="22"/>
          <w:lang w:eastAsia="ja-JP"/>
        </w:rPr>
        <w:t xml:space="preserve"> w zakresie wymienionym w </w:t>
      </w:r>
      <w:r w:rsidRPr="007362BB">
        <w:rPr>
          <w:rFonts w:ascii="Arial Narrow" w:eastAsia="Arial Unicode MS" w:hAnsi="Arial Narrow" w:cstheme="minorHAnsi"/>
          <w:bCs/>
          <w:color w:val="000000"/>
          <w:sz w:val="22"/>
          <w:szCs w:val="22"/>
          <w:u w:color="000000"/>
          <w:bdr w:val="nil"/>
        </w:rPr>
        <w:t xml:space="preserve">§ 1 oraz inne przygotowane przez Wykonawcę materiały, stanowią utwory w </w:t>
      </w:r>
      <w:r w:rsidR="00FE13D7" w:rsidRPr="007362BB">
        <w:rPr>
          <w:rFonts w:ascii="Arial Narrow" w:eastAsia="Arial Unicode MS" w:hAnsi="Arial Narrow" w:cstheme="minorHAnsi"/>
          <w:bCs/>
          <w:color w:val="000000"/>
          <w:sz w:val="22"/>
          <w:szCs w:val="22"/>
          <w:u w:color="000000"/>
          <w:bdr w:val="nil"/>
        </w:rPr>
        <w:t>rozumieniu ustawy z dnia 4 lutego 1994 r. o prawie autorskim i prawach pokrewnych,</w:t>
      </w:r>
    </w:p>
    <w:p w14:paraId="6EBE1B98" w14:textId="52087D82" w:rsidR="00FE13D7" w:rsidRPr="007362BB" w:rsidRDefault="00FE13D7"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 xml:space="preserve">stworzone w ramach Umowy </w:t>
      </w:r>
      <w:r w:rsidRPr="00C858E2">
        <w:rPr>
          <w:rFonts w:ascii="Arial Narrow" w:hAnsi="Arial Narrow" w:cs="Arial"/>
          <w:sz w:val="22"/>
          <w:szCs w:val="22"/>
        </w:rPr>
        <w:t xml:space="preserve">Raporty z przeprowadzonych </w:t>
      </w:r>
      <w:r w:rsidR="00617A15">
        <w:rPr>
          <w:rFonts w:ascii="Arial Narrow" w:eastAsia="MS Mincho" w:hAnsi="Arial Narrow" w:cstheme="minorHAnsi"/>
          <w:color w:val="000000"/>
          <w:sz w:val="22"/>
          <w:szCs w:val="22"/>
          <w:lang w:eastAsia="ja-JP"/>
        </w:rPr>
        <w:t>prac/zadań</w:t>
      </w:r>
      <w:r w:rsidR="00617A15" w:rsidRPr="00C858E2">
        <w:rPr>
          <w:rFonts w:ascii="Arial Narrow" w:hAnsi="Arial Narrow" w:cs="Arial"/>
          <w:sz w:val="22"/>
          <w:szCs w:val="22"/>
        </w:rPr>
        <w:t xml:space="preserve"> </w:t>
      </w:r>
      <w:r w:rsidRPr="00C858E2">
        <w:rPr>
          <w:rFonts w:ascii="Arial Narrow" w:hAnsi="Arial Narrow" w:cs="Arial"/>
          <w:sz w:val="22"/>
          <w:szCs w:val="22"/>
        </w:rPr>
        <w:t>w zakresie wymienionym w § 1 oraz inne przygotowane przez Wykonawcę materiały, nie naruszają jakichkolwiek praw osób trzecich i stanowią oryginalny utwór stworzony dla Zamawiającego, jak też nie były one nigdy publikowane, wydawane lub rozpowszechniane,</w:t>
      </w:r>
    </w:p>
    <w:p w14:paraId="1C198C6B" w14:textId="77777777" w:rsidR="00F72CBE" w:rsidRDefault="00FE13D7"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przysługują mu w pełni prawa autorskie majątkowe do stworzonych w ramach Umowy Raportów, jak też własność jego egzemplarzy i jest w pełni uprawniony do ich przeniesienia na określonych niżej warunkach bez żadnych ograniczeń, a wszelkie prawa do Raportów nie będą obciążone prawami osób trzecich, jak też</w:t>
      </w:r>
    </w:p>
    <w:p w14:paraId="41AF5560" w14:textId="679361BD" w:rsidR="00FE13D7" w:rsidRPr="007362BB" w:rsidRDefault="00FE13D7" w:rsidP="00C858E2">
      <w:pPr>
        <w:pStyle w:val="Akapitzlist"/>
        <w:numPr>
          <w:ilvl w:val="0"/>
          <w:numId w:val="45"/>
        </w:numPr>
        <w:ind w:left="567" w:hanging="283"/>
        <w:jc w:val="both"/>
        <w:rPr>
          <w:rFonts w:ascii="Arial Narrow" w:hAnsi="Arial Narrow" w:cs="Arial"/>
          <w:sz w:val="22"/>
          <w:szCs w:val="22"/>
        </w:rPr>
      </w:pPr>
      <w:r w:rsidRPr="007362BB">
        <w:rPr>
          <w:rFonts w:ascii="Arial Narrow" w:hAnsi="Arial Narrow" w:cs="Arial"/>
          <w:sz w:val="22"/>
          <w:szCs w:val="22"/>
        </w:rPr>
        <w:t xml:space="preserve"> rozpowszechnianie Raportów nie będzie naruszać praw osób trzecich.</w:t>
      </w:r>
    </w:p>
    <w:p w14:paraId="0D503898" w14:textId="05F64A3C" w:rsidR="00B91918" w:rsidRPr="007362BB" w:rsidRDefault="001C671A" w:rsidP="00C858E2">
      <w:pPr>
        <w:numPr>
          <w:ilvl w:val="0"/>
          <w:numId w:val="38"/>
        </w:numPr>
        <w:ind w:left="284" w:hanging="426"/>
        <w:jc w:val="both"/>
        <w:rPr>
          <w:rFonts w:ascii="Arial Narrow" w:hAnsi="Arial Narrow" w:cs="Arial"/>
          <w:sz w:val="22"/>
          <w:szCs w:val="22"/>
        </w:rPr>
      </w:pPr>
      <w:r w:rsidRPr="007362BB">
        <w:rPr>
          <w:rFonts w:ascii="Arial Narrow" w:hAnsi="Arial Narrow" w:cs="Arial"/>
          <w:sz w:val="22"/>
          <w:szCs w:val="22"/>
        </w:rPr>
        <w:t xml:space="preserve">W ramach ustalonego w </w:t>
      </w:r>
      <w:r w:rsidR="00276301" w:rsidRPr="007362BB">
        <w:rPr>
          <w:rFonts w:ascii="Arial Narrow" w:hAnsi="Arial Narrow" w:cs="Arial"/>
          <w:sz w:val="22"/>
          <w:szCs w:val="22"/>
        </w:rPr>
        <w:t>U</w:t>
      </w:r>
      <w:r w:rsidRPr="007362BB">
        <w:rPr>
          <w:rFonts w:ascii="Arial Narrow" w:hAnsi="Arial Narrow" w:cs="Arial"/>
          <w:sz w:val="22"/>
          <w:szCs w:val="22"/>
        </w:rPr>
        <w:t xml:space="preserve">mowie wynagrodzenia z dniem zapłaty wynagrodzenia, Wykonawca łącznie z przekazanymi Raportami (ew. innymi materiałami wskazanymi w ust. 1) </w:t>
      </w:r>
      <w:r w:rsidR="00171C67" w:rsidRPr="007362BB">
        <w:rPr>
          <w:rFonts w:ascii="Arial Narrow" w:hAnsi="Arial Narrow" w:cs="Arial"/>
          <w:sz w:val="22"/>
          <w:szCs w:val="22"/>
        </w:rPr>
        <w:t xml:space="preserve">bez składania dodatkowego oświadczenia woli, </w:t>
      </w:r>
      <w:r w:rsidRPr="007362BB">
        <w:rPr>
          <w:rFonts w:ascii="Arial Narrow" w:hAnsi="Arial Narrow" w:cs="Arial"/>
          <w:sz w:val="22"/>
          <w:szCs w:val="22"/>
        </w:rPr>
        <w:t>przenosi na rzecz Zamawiającego prawa autorskie majątkowe do Raportów (utworów),</w:t>
      </w:r>
      <w:r w:rsidR="00171C67" w:rsidRPr="007362BB">
        <w:rPr>
          <w:rFonts w:ascii="Arial Narrow" w:hAnsi="Arial Narrow" w:cs="Arial"/>
          <w:sz w:val="22"/>
          <w:szCs w:val="22"/>
        </w:rPr>
        <w:t xml:space="preserve"> wytworzonych w trakcie realizacji przedmiotu Umowy, rozumianego łącznie, jak i każdego dokumentu z osobna,</w:t>
      </w:r>
      <w:r w:rsidRPr="007362BB">
        <w:rPr>
          <w:rFonts w:ascii="Arial Narrow" w:hAnsi="Arial Narrow" w:cs="Arial"/>
          <w:sz w:val="22"/>
          <w:szCs w:val="22"/>
        </w:rPr>
        <w:t xml:space="preserve"> a w szczególności prawa do korzystania z utworów w najszerszym zakresie dopuszczalnym przez prawo, na wszystkich polach eksploatacji znanych w chwili zawierania  </w:t>
      </w:r>
      <w:r w:rsidR="00FE13D7" w:rsidRPr="007362BB">
        <w:rPr>
          <w:rFonts w:ascii="Arial Narrow" w:hAnsi="Arial Narrow" w:cs="Arial"/>
          <w:sz w:val="22"/>
          <w:szCs w:val="22"/>
        </w:rPr>
        <w:t>U</w:t>
      </w:r>
      <w:r w:rsidRPr="007362BB">
        <w:rPr>
          <w:rFonts w:ascii="Arial Narrow" w:hAnsi="Arial Narrow" w:cs="Arial"/>
          <w:sz w:val="22"/>
          <w:szCs w:val="22"/>
        </w:rPr>
        <w:t xml:space="preserve">mowy, </w:t>
      </w:r>
      <w:r w:rsidR="00FE13D7" w:rsidRPr="007362BB">
        <w:rPr>
          <w:rFonts w:ascii="Arial Narrow" w:hAnsi="Arial Narrow" w:cs="Arial"/>
          <w:sz w:val="22"/>
          <w:szCs w:val="22"/>
        </w:rPr>
        <w:t xml:space="preserve">nieograniczonych czasowo oraz </w:t>
      </w:r>
      <w:r w:rsidR="00FE13D7" w:rsidRPr="007362BB">
        <w:rPr>
          <w:rFonts w:ascii="Arial Narrow" w:hAnsi="Arial Narrow" w:cs="Arial"/>
          <w:sz w:val="22"/>
          <w:szCs w:val="22"/>
        </w:rPr>
        <w:lastRenderedPageBreak/>
        <w:t xml:space="preserve">terytorialnie, </w:t>
      </w:r>
      <w:r w:rsidRPr="007362BB">
        <w:rPr>
          <w:rFonts w:ascii="Arial Narrow" w:hAnsi="Arial Narrow" w:cs="Arial"/>
          <w:sz w:val="22"/>
          <w:szCs w:val="22"/>
        </w:rPr>
        <w:t>w tym wskazanych w art. 50 i 74 ust. 4 ustawy z dnia 4.02.1994r. o prawie autorskim i prawach pokrewnych (</w:t>
      </w:r>
      <w:proofErr w:type="spellStart"/>
      <w:r w:rsidRPr="007362BB">
        <w:rPr>
          <w:rFonts w:ascii="Arial Narrow" w:hAnsi="Arial Narrow" w:cs="Arial"/>
          <w:sz w:val="22"/>
          <w:szCs w:val="22"/>
        </w:rPr>
        <w:t>t.j</w:t>
      </w:r>
      <w:proofErr w:type="spellEnd"/>
      <w:r w:rsidRPr="007362BB">
        <w:rPr>
          <w:rFonts w:ascii="Arial Narrow" w:hAnsi="Arial Narrow" w:cs="Arial"/>
          <w:sz w:val="22"/>
          <w:szCs w:val="22"/>
        </w:rPr>
        <w:t>. Dz.U. z 20</w:t>
      </w:r>
      <w:r w:rsidR="00276301" w:rsidRPr="007362BB">
        <w:rPr>
          <w:rFonts w:ascii="Arial Narrow" w:hAnsi="Arial Narrow" w:cs="Arial"/>
          <w:sz w:val="22"/>
          <w:szCs w:val="22"/>
        </w:rPr>
        <w:t>22</w:t>
      </w:r>
      <w:r w:rsidRPr="007362BB">
        <w:rPr>
          <w:rFonts w:ascii="Arial Narrow" w:hAnsi="Arial Narrow" w:cs="Arial"/>
          <w:sz w:val="22"/>
          <w:szCs w:val="22"/>
        </w:rPr>
        <w:t xml:space="preserve"> roku, poz. </w:t>
      </w:r>
      <w:r w:rsidR="00276301" w:rsidRPr="007362BB">
        <w:rPr>
          <w:rFonts w:ascii="Arial Narrow" w:hAnsi="Arial Narrow" w:cs="Arial"/>
          <w:sz w:val="22"/>
          <w:szCs w:val="22"/>
        </w:rPr>
        <w:t>2509</w:t>
      </w:r>
      <w:r w:rsidRPr="007362BB">
        <w:rPr>
          <w:rFonts w:ascii="Arial Narrow" w:hAnsi="Arial Narrow" w:cs="Arial"/>
          <w:sz w:val="22"/>
          <w:szCs w:val="22"/>
        </w:rPr>
        <w:t xml:space="preserve"> z </w:t>
      </w:r>
      <w:proofErr w:type="spellStart"/>
      <w:r w:rsidRPr="007362BB">
        <w:rPr>
          <w:rFonts w:ascii="Arial Narrow" w:hAnsi="Arial Narrow" w:cs="Arial"/>
          <w:sz w:val="22"/>
          <w:szCs w:val="22"/>
        </w:rPr>
        <w:t>późn</w:t>
      </w:r>
      <w:proofErr w:type="spellEnd"/>
      <w:r w:rsidRPr="007362BB">
        <w:rPr>
          <w:rFonts w:ascii="Arial Narrow" w:hAnsi="Arial Narrow" w:cs="Arial"/>
          <w:sz w:val="22"/>
          <w:szCs w:val="22"/>
        </w:rPr>
        <w:t>. zm.), w szczególności zaś w zakresie:</w:t>
      </w:r>
    </w:p>
    <w:p w14:paraId="1465BEDC" w14:textId="1CB9814D" w:rsidR="00171C67" w:rsidRPr="00C858E2" w:rsidRDefault="00171C67"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używania i stosowania,</w:t>
      </w:r>
    </w:p>
    <w:p w14:paraId="2AAC6217" w14:textId="666196A1"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wykorzystania w całości lub w części utworu oraz dokonania zmian utworu,</w:t>
      </w:r>
    </w:p>
    <w:p w14:paraId="7C10B478" w14:textId="5F682909"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 xml:space="preserve">utrwalania i zwielokrotniania </w:t>
      </w:r>
      <w:r w:rsidR="00B24AC0" w:rsidRPr="007362BB">
        <w:rPr>
          <w:rFonts w:ascii="Arial Narrow" w:hAnsi="Arial Narrow" w:cs="Arial"/>
          <w:sz w:val="22"/>
          <w:szCs w:val="22"/>
        </w:rPr>
        <w:t xml:space="preserve">utworu </w:t>
      </w:r>
      <w:r w:rsidRPr="007362BB">
        <w:rPr>
          <w:rFonts w:ascii="Arial Narrow" w:hAnsi="Arial Narrow" w:cs="Arial"/>
          <w:sz w:val="22"/>
          <w:szCs w:val="22"/>
        </w:rPr>
        <w:t xml:space="preserve">j każdą techniką, w tym techniką drukarską, reprograficzną, zapisu magnetycznego, techniką cyfrową i w systemach komputerowych, sieciach, </w:t>
      </w:r>
    </w:p>
    <w:p w14:paraId="27E84CD7" w14:textId="66DBA981"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obrotu oryginałem albo egzemplarzami</w:t>
      </w:r>
      <w:r w:rsidR="00B24AC0" w:rsidRPr="007362BB">
        <w:rPr>
          <w:rFonts w:ascii="Arial Narrow" w:hAnsi="Arial Narrow" w:cs="Arial"/>
          <w:sz w:val="22"/>
          <w:szCs w:val="22"/>
        </w:rPr>
        <w:t xml:space="preserve"> (kopie)</w:t>
      </w:r>
      <w:r w:rsidRPr="007362BB">
        <w:rPr>
          <w:rFonts w:ascii="Arial Narrow" w:hAnsi="Arial Narrow" w:cs="Arial"/>
          <w:sz w:val="22"/>
          <w:szCs w:val="22"/>
        </w:rPr>
        <w:t xml:space="preserve">, na których </w:t>
      </w:r>
      <w:r w:rsidR="00B24AC0" w:rsidRPr="007362BB">
        <w:rPr>
          <w:rFonts w:ascii="Arial Narrow" w:hAnsi="Arial Narrow" w:cs="Arial"/>
          <w:sz w:val="22"/>
          <w:szCs w:val="22"/>
        </w:rPr>
        <w:t xml:space="preserve">utwór </w:t>
      </w:r>
      <w:r w:rsidRPr="007362BB">
        <w:rPr>
          <w:rFonts w:ascii="Arial Narrow" w:hAnsi="Arial Narrow" w:cs="Arial"/>
          <w:sz w:val="22"/>
          <w:szCs w:val="22"/>
        </w:rPr>
        <w:t>utrwalono - wprowadzanie do obrotu, użyczenie lub najem oryginału albo egzemplarzy,</w:t>
      </w:r>
    </w:p>
    <w:p w14:paraId="31AA5AB5" w14:textId="3EEC50F6"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przekazywania lub przechowywania,</w:t>
      </w:r>
    </w:p>
    <w:p w14:paraId="15D8A7A7" w14:textId="36D3BDF2"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 xml:space="preserve">rozpowszechniania </w:t>
      </w:r>
      <w:r w:rsidR="00B24AC0" w:rsidRPr="007362BB">
        <w:rPr>
          <w:rFonts w:ascii="Arial Narrow" w:hAnsi="Arial Narrow" w:cs="Arial"/>
          <w:sz w:val="22"/>
          <w:szCs w:val="22"/>
        </w:rPr>
        <w:t xml:space="preserve">utworu </w:t>
      </w:r>
      <w:r w:rsidRPr="007362BB">
        <w:rPr>
          <w:rFonts w:ascii="Arial Narrow" w:hAnsi="Arial Narrow" w:cs="Arial"/>
          <w:sz w:val="22"/>
          <w:szCs w:val="22"/>
        </w:rPr>
        <w:t xml:space="preserve">w sposób inny niż określony </w:t>
      </w:r>
      <w:r w:rsidR="00B24AC0" w:rsidRPr="007362BB">
        <w:rPr>
          <w:rFonts w:ascii="Arial Narrow" w:hAnsi="Arial Narrow" w:cs="Arial"/>
          <w:sz w:val="22"/>
          <w:szCs w:val="22"/>
        </w:rPr>
        <w:t>powyżej</w:t>
      </w:r>
      <w:r w:rsidRPr="007362BB">
        <w:rPr>
          <w:rFonts w:ascii="Arial Narrow" w:hAnsi="Arial Narrow" w:cs="Arial"/>
          <w:sz w:val="22"/>
          <w:szCs w:val="22"/>
        </w:rPr>
        <w:t xml:space="preserve">- poprzez publiczne wykonanie, wystawienie, wyświetlenie, odtworzenie oraz nadawanie i reemitowanie, w tym za pomocą wizji lub fonii przewodowej albo bezprzewodowej przez stacje naziemne lub za pośrednictwem satelity, a także publiczne udostępnianie </w:t>
      </w:r>
      <w:r w:rsidR="00B24AC0" w:rsidRPr="007362BB">
        <w:rPr>
          <w:rFonts w:ascii="Arial Narrow" w:hAnsi="Arial Narrow" w:cs="Arial"/>
          <w:sz w:val="22"/>
          <w:szCs w:val="22"/>
        </w:rPr>
        <w:t xml:space="preserve">utworu </w:t>
      </w:r>
      <w:r w:rsidRPr="007362BB">
        <w:rPr>
          <w:rFonts w:ascii="Arial Narrow" w:hAnsi="Arial Narrow" w:cs="Arial"/>
          <w:sz w:val="22"/>
          <w:szCs w:val="22"/>
        </w:rPr>
        <w:t xml:space="preserve"> w taki sposób, aby każdy mógł mieć do niej dostęp w miejscu i w czasie przez siebie wybranym, w tym poprzez </w:t>
      </w:r>
      <w:r w:rsidR="00B24AC0" w:rsidRPr="007362BB">
        <w:rPr>
          <w:rFonts w:ascii="Arial Narrow" w:hAnsi="Arial Narrow" w:cs="Arial"/>
          <w:sz w:val="22"/>
          <w:szCs w:val="22"/>
        </w:rPr>
        <w:t>I</w:t>
      </w:r>
      <w:r w:rsidRPr="007362BB">
        <w:rPr>
          <w:rFonts w:ascii="Arial Narrow" w:hAnsi="Arial Narrow" w:cs="Arial"/>
          <w:sz w:val="22"/>
          <w:szCs w:val="22"/>
        </w:rPr>
        <w:t>nternet</w:t>
      </w:r>
      <w:r w:rsidR="00B24AC0" w:rsidRPr="007362BB">
        <w:rPr>
          <w:rFonts w:ascii="Arial Narrow" w:hAnsi="Arial Narrow" w:cs="Arial"/>
          <w:sz w:val="22"/>
          <w:szCs w:val="22"/>
        </w:rPr>
        <w:t xml:space="preserve"> lub w sieciach wewnętrznych</w:t>
      </w:r>
      <w:r w:rsidRPr="007362BB">
        <w:rPr>
          <w:rFonts w:ascii="Arial Narrow" w:hAnsi="Arial Narrow" w:cs="Arial"/>
          <w:sz w:val="22"/>
          <w:szCs w:val="22"/>
        </w:rPr>
        <w:t>,</w:t>
      </w:r>
    </w:p>
    <w:p w14:paraId="33A47973" w14:textId="77777777"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wprowadzenia do pamięci komputerów oraz do sieci komputerowych i multimedialnych bez względu na liczbę stanowisk,</w:t>
      </w:r>
    </w:p>
    <w:p w14:paraId="47D40B11" w14:textId="77777777" w:rsidR="001C671A" w:rsidRPr="007362BB" w:rsidRDefault="001C671A"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korzystania z utworów zgodnie z ich przeznaczeniem,</w:t>
      </w:r>
    </w:p>
    <w:p w14:paraId="12F0A071" w14:textId="3BB47589"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tłumaczenia,</w:t>
      </w:r>
    </w:p>
    <w:p w14:paraId="025C279F" w14:textId="2DEB8AF4"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przechowywania w tym kopii, w szczególności na nośnikach cyfrowych w pamięci komputerów i innych urządzeń elektronicznych,</w:t>
      </w:r>
    </w:p>
    <w:p w14:paraId="2F1FFD28" w14:textId="3C421FC0"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przenoszenie praw autorskich (odpłatnie i nieodpłatnie),</w:t>
      </w:r>
    </w:p>
    <w:p w14:paraId="01A4173C" w14:textId="696D35ED"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publikacji i wyświetlania w całości lub w części w Internecie i innych mediach bez ograniczeń,</w:t>
      </w:r>
    </w:p>
    <w:p w14:paraId="4C546ADF" w14:textId="6132296C"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dokonywania opracowań w dowolny sposób, dowolną techniką i w dowolnym zakresie, w tym włączanie/wyłączanie utworów przez Zamawiającego lub osoby trzecie,</w:t>
      </w:r>
    </w:p>
    <w:p w14:paraId="4B5427CE" w14:textId="1B7A49B2"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dokonywanie zmian (aktualizacji, modyfikacji, uzupełnień, tworzenia nowych wersji) samodzielnie lub przez osoby trzecie, a także korzystania i rozporządzania dokumentami na polach eksploatacji wskazanych w niniejszym paragrafie,</w:t>
      </w:r>
    </w:p>
    <w:p w14:paraId="5E7EA3E2" w14:textId="0D220ED6"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korzystania dla sporządzania innych projektów i wszelkich dokumentów,</w:t>
      </w:r>
    </w:p>
    <w:p w14:paraId="1E0C57E7" w14:textId="6F1A259E" w:rsidR="00B24AC0" w:rsidRPr="007362BB" w:rsidRDefault="00B24AC0" w:rsidP="00C858E2">
      <w:pPr>
        <w:pStyle w:val="Akapitzlist"/>
        <w:numPr>
          <w:ilvl w:val="1"/>
          <w:numId w:val="13"/>
        </w:numPr>
        <w:ind w:hanging="436"/>
        <w:jc w:val="both"/>
        <w:rPr>
          <w:rFonts w:ascii="Arial Narrow" w:hAnsi="Arial Narrow" w:cs="Arial"/>
          <w:sz w:val="22"/>
          <w:szCs w:val="22"/>
        </w:rPr>
      </w:pPr>
      <w:r w:rsidRPr="007362BB">
        <w:rPr>
          <w:rFonts w:ascii="Arial Narrow" w:hAnsi="Arial Narrow" w:cs="Arial"/>
          <w:sz w:val="22"/>
          <w:szCs w:val="22"/>
        </w:rPr>
        <w:t>wykorzystywania</w:t>
      </w:r>
      <w:r w:rsidR="00D04172" w:rsidRPr="007362BB">
        <w:rPr>
          <w:rFonts w:ascii="Arial Narrow" w:hAnsi="Arial Narrow" w:cs="Arial"/>
          <w:sz w:val="22"/>
          <w:szCs w:val="22"/>
        </w:rPr>
        <w:t xml:space="preserve"> Raportów do przygotowania lub przeprowadzenia postępowania o udzielenie zamówienia publicznego lub niepublicznego, tj. realizowanych w oparciu o wewnętrzne przepisy Zamawiającego lub przepisy ustawy z dnia 29 stycznia 2004 r. Prawo zamówień publicznych,</w:t>
      </w:r>
    </w:p>
    <w:p w14:paraId="2CB9604C" w14:textId="3D2BC0ED" w:rsidR="001C671A" w:rsidRPr="007362BB" w:rsidRDefault="001C671A"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 xml:space="preserve">wykorzystanie utworów oraz ich elementów do wykonywania nowych opracowań w toku realizacji projektu inwestycyjnego, oraz w trakcie eksploatacji na potrzeby przebudowy, rozbudowy lub modernizacji, </w:t>
      </w:r>
    </w:p>
    <w:p w14:paraId="5EB00445" w14:textId="2765D01F" w:rsidR="001C671A" w:rsidRPr="007362BB" w:rsidRDefault="001C671A"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 xml:space="preserve">wykorzystanie utworów do zaprojektowania i realizacji innych obiektów związanych z przedmiotem niniejszej </w:t>
      </w:r>
      <w:r w:rsidR="00F42708">
        <w:rPr>
          <w:rFonts w:ascii="Arial Narrow" w:hAnsi="Arial Narrow" w:cs="Arial"/>
          <w:sz w:val="22"/>
          <w:szCs w:val="22"/>
        </w:rPr>
        <w:t>U</w:t>
      </w:r>
      <w:r w:rsidRPr="00C858E2">
        <w:rPr>
          <w:rFonts w:ascii="Arial Narrow" w:hAnsi="Arial Narrow" w:cs="Arial"/>
          <w:sz w:val="22"/>
          <w:szCs w:val="22"/>
        </w:rPr>
        <w:t>mowy,</w:t>
      </w:r>
    </w:p>
    <w:p w14:paraId="21A0C1E8" w14:textId="77777777" w:rsidR="001C671A" w:rsidRPr="007362BB" w:rsidRDefault="001C671A" w:rsidP="00C858E2">
      <w:pPr>
        <w:pStyle w:val="Akapitzlist"/>
        <w:numPr>
          <w:ilvl w:val="1"/>
          <w:numId w:val="13"/>
        </w:numPr>
        <w:ind w:hanging="436"/>
        <w:jc w:val="both"/>
        <w:rPr>
          <w:rFonts w:ascii="Arial Narrow" w:hAnsi="Arial Narrow" w:cs="Arial"/>
          <w:sz w:val="22"/>
          <w:szCs w:val="22"/>
        </w:rPr>
      </w:pPr>
      <w:r w:rsidRPr="00C858E2">
        <w:rPr>
          <w:rFonts w:ascii="Arial Narrow" w:hAnsi="Arial Narrow" w:cs="Arial"/>
          <w:sz w:val="22"/>
          <w:szCs w:val="22"/>
        </w:rPr>
        <w:t>zgoda na dokonywanie powyższego przez osoby trzecie na zlecenie Zamawiającego (zgoda na wykonywanie praw zależnych).</w:t>
      </w:r>
    </w:p>
    <w:p w14:paraId="66E06876" w14:textId="07EE0FC7" w:rsidR="00FE13D7" w:rsidRPr="00B91918" w:rsidRDefault="00FE13D7"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Uprawnienie do wykorzystania Raportów na określonych w niniejszym paragrafie polach eksploatacji dotyczy zarówno całości</w:t>
      </w:r>
      <w:r w:rsidR="00A336C0" w:rsidRPr="00B91918">
        <w:rPr>
          <w:rFonts w:ascii="Arial Narrow" w:hAnsi="Arial Narrow" w:cs="Arial"/>
          <w:sz w:val="22"/>
          <w:szCs w:val="22"/>
        </w:rPr>
        <w:t xml:space="preserve">, jak i </w:t>
      </w:r>
      <w:r w:rsidR="00F42708">
        <w:rPr>
          <w:rFonts w:ascii="Arial Narrow" w:hAnsi="Arial Narrow" w:cs="Arial"/>
          <w:sz w:val="22"/>
          <w:szCs w:val="22"/>
        </w:rPr>
        <w:t>ich</w:t>
      </w:r>
      <w:r w:rsidR="00F42708" w:rsidRPr="00B91918">
        <w:rPr>
          <w:rFonts w:ascii="Arial Narrow" w:hAnsi="Arial Narrow" w:cs="Arial"/>
          <w:sz w:val="22"/>
          <w:szCs w:val="22"/>
        </w:rPr>
        <w:t xml:space="preserve"> </w:t>
      </w:r>
      <w:r w:rsidR="00A336C0" w:rsidRPr="00B91918">
        <w:rPr>
          <w:rFonts w:ascii="Arial Narrow" w:hAnsi="Arial Narrow" w:cs="Arial"/>
          <w:sz w:val="22"/>
          <w:szCs w:val="22"/>
        </w:rPr>
        <w:t>części.</w:t>
      </w:r>
    </w:p>
    <w:p w14:paraId="01BA04C0" w14:textId="66C4D904" w:rsidR="005B5974" w:rsidRPr="00B91918" w:rsidRDefault="005B5974"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Wraz z przeniesieniem autorskich praw majątkowych na Zamawiającego przeniesiona zostaje własność wydanych przez Wykonawcę egzemplarzy Raportów oraz nośników, na których zostały utrwalone.</w:t>
      </w:r>
    </w:p>
    <w:p w14:paraId="2F3B97E8" w14:textId="4F200A12" w:rsidR="001C671A" w:rsidRPr="00B91918" w:rsidRDefault="001C671A"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 xml:space="preserve">Wykonawca oświadcza, że w chwili przeniesienia na Zamawiającego praw autorskich, będzie posiadał do nich autorskie prawa majątkowe w zakresie nie węższym aniżeli wskazany w ust. </w:t>
      </w:r>
      <w:r w:rsidR="00FE13D7" w:rsidRPr="00B91918">
        <w:rPr>
          <w:rFonts w:ascii="Arial Narrow" w:hAnsi="Arial Narrow" w:cs="Arial"/>
          <w:sz w:val="22"/>
          <w:szCs w:val="22"/>
        </w:rPr>
        <w:t>3</w:t>
      </w:r>
      <w:r w:rsidRPr="00B91918">
        <w:rPr>
          <w:rFonts w:ascii="Arial Narrow" w:hAnsi="Arial Narrow" w:cs="Arial"/>
          <w:sz w:val="22"/>
          <w:szCs w:val="22"/>
        </w:rPr>
        <w:t xml:space="preserve">., w tym w zakresie zgody na wykonywanie zależnych autorskich praw majątkowych, oraz </w:t>
      </w:r>
      <w:r w:rsidR="00BE21D8" w:rsidRPr="00B91918">
        <w:rPr>
          <w:rFonts w:ascii="Arial Narrow" w:hAnsi="Arial Narrow" w:cs="Arial"/>
          <w:sz w:val="22"/>
          <w:szCs w:val="22"/>
        </w:rPr>
        <w:t>oświadcza,</w:t>
      </w:r>
      <w:r w:rsidRPr="00B91918">
        <w:rPr>
          <w:rFonts w:ascii="Arial Narrow" w:hAnsi="Arial Narrow" w:cs="Arial"/>
          <w:sz w:val="22"/>
          <w:szCs w:val="22"/>
        </w:rPr>
        <w:t xml:space="preserve"> iż prawa te są wolne od wad i nie są obciążone jakimikolwiek uprawnieniami osób trzecich.</w:t>
      </w:r>
    </w:p>
    <w:p w14:paraId="1C3F62B8" w14:textId="77777777" w:rsidR="001C671A" w:rsidRPr="00B91918" w:rsidRDefault="001C671A" w:rsidP="00C858E2">
      <w:pPr>
        <w:numPr>
          <w:ilvl w:val="0"/>
          <w:numId w:val="38"/>
        </w:numPr>
        <w:ind w:left="284" w:hanging="426"/>
        <w:jc w:val="both"/>
        <w:rPr>
          <w:rFonts w:ascii="Arial Narrow" w:hAnsi="Arial Narrow" w:cs="Arial"/>
          <w:sz w:val="22"/>
          <w:szCs w:val="22"/>
        </w:rPr>
      </w:pPr>
      <w:r w:rsidRPr="00C858E2">
        <w:rPr>
          <w:rFonts w:ascii="Arial Narrow" w:hAnsi="Arial Narrow" w:cs="Arial"/>
          <w:sz w:val="22"/>
          <w:szCs w:val="22"/>
        </w:rPr>
        <w:t>Wykonawca gwarantuje i zobowiązuje się, że twórca nie będzie wykonywał wobec Zamawiającego autorskich praw osobistych do utworów, w szczególności gwarantuje, że twórca wyraża zgodę na swobodny wybór przez Zamawiającego czasu, miejsca oraz formy pierwszego publicznego udostępnienia utworów.</w:t>
      </w:r>
    </w:p>
    <w:p w14:paraId="46BAF29A" w14:textId="47155E9F" w:rsidR="001C671A" w:rsidRPr="00B91918" w:rsidRDefault="001C671A"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lastRenderedPageBreak/>
        <w:t xml:space="preserve">Wykonawca, w ramach ustalonego w </w:t>
      </w:r>
      <w:r w:rsidR="00276301" w:rsidRPr="00B91918">
        <w:rPr>
          <w:rFonts w:ascii="Arial Narrow" w:hAnsi="Arial Narrow" w:cs="Arial"/>
          <w:sz w:val="22"/>
          <w:szCs w:val="22"/>
        </w:rPr>
        <w:t>U</w:t>
      </w:r>
      <w:r w:rsidRPr="00B91918">
        <w:rPr>
          <w:rFonts w:ascii="Arial Narrow" w:hAnsi="Arial Narrow" w:cs="Arial"/>
          <w:sz w:val="22"/>
          <w:szCs w:val="22"/>
        </w:rPr>
        <w:t xml:space="preserve">mowie wynagrodzenia, udziela zezwolenia na wykonywanie zależnych praw autorskich oraz przenosi na Zamawiającego uprawnienie do zezwalania na wykonywanie zależnych praw autorskich, do utworów wskazanych w ust. 1, w zakresie pól eksploatacji wskazanych w ust. </w:t>
      </w:r>
      <w:r w:rsidR="005B5974" w:rsidRPr="00B91918">
        <w:rPr>
          <w:rFonts w:ascii="Arial Narrow" w:hAnsi="Arial Narrow" w:cs="Arial"/>
          <w:sz w:val="22"/>
          <w:szCs w:val="22"/>
        </w:rPr>
        <w:t>3</w:t>
      </w:r>
      <w:r w:rsidRPr="00B91918">
        <w:rPr>
          <w:rFonts w:ascii="Arial Narrow" w:hAnsi="Arial Narrow" w:cs="Arial"/>
          <w:sz w:val="22"/>
          <w:szCs w:val="22"/>
        </w:rPr>
        <w:t xml:space="preserve">. w odniesieniu do utworów zależnych wykonanych na zlecenie lub na rzecz Zamawiającego, co w szczególności </w:t>
      </w:r>
      <w:r w:rsidRPr="00C858E2">
        <w:rPr>
          <w:rFonts w:ascii="Arial Narrow" w:hAnsi="Arial Narrow" w:cs="Arial"/>
          <w:sz w:val="22"/>
          <w:szCs w:val="22"/>
        </w:rPr>
        <w:t>oznacza</w:t>
      </w:r>
      <w:r w:rsidRPr="00B91918">
        <w:rPr>
          <w:rFonts w:ascii="Arial Narrow" w:hAnsi="Arial Narrow" w:cs="Arial"/>
          <w:sz w:val="22"/>
          <w:szCs w:val="22"/>
        </w:rPr>
        <w:t xml:space="preserve">, że Zamawiający jest uprawniony do dokonywania opracowań i modyfikacji utworów określonych w ust. 1, w ramach ustalonego w </w:t>
      </w:r>
      <w:r w:rsidR="00276301" w:rsidRPr="00B91918">
        <w:rPr>
          <w:rFonts w:ascii="Arial Narrow" w:hAnsi="Arial Narrow" w:cs="Arial"/>
          <w:sz w:val="22"/>
          <w:szCs w:val="22"/>
        </w:rPr>
        <w:t>U</w:t>
      </w:r>
      <w:r w:rsidRPr="00B91918">
        <w:rPr>
          <w:rFonts w:ascii="Arial Narrow" w:hAnsi="Arial Narrow" w:cs="Arial"/>
          <w:sz w:val="22"/>
          <w:szCs w:val="22"/>
        </w:rPr>
        <w:t>mowie wynagrodzenia. Wykonawca gwarantuje Zamawiającemu, iż w chwili przenoszenia praw autorskich będzie dysponował uprawnieniami umożliwiającymi mu skuteczne wywiązanie się z treści niniejszej klauzuli, w tym będzie dysponował stosownymi oświadczeniami twórców i w tym zakresie brak będzie jakichkolwiek wad prawnych takich oświadczeń.</w:t>
      </w:r>
    </w:p>
    <w:p w14:paraId="0CF9DBE9" w14:textId="6A26289B" w:rsidR="001C671A" w:rsidRPr="00B91918" w:rsidRDefault="001C671A"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 xml:space="preserve">Wykonawca zapewnia, że przekazane przez niego na podstawie </w:t>
      </w:r>
      <w:r w:rsidR="00F42708">
        <w:rPr>
          <w:rFonts w:ascii="Arial Narrow" w:hAnsi="Arial Narrow" w:cs="Arial"/>
          <w:sz w:val="22"/>
          <w:szCs w:val="22"/>
        </w:rPr>
        <w:t>U</w:t>
      </w:r>
      <w:r w:rsidRPr="00B91918">
        <w:rPr>
          <w:rFonts w:ascii="Arial Narrow" w:hAnsi="Arial Narrow" w:cs="Arial"/>
          <w:sz w:val="22"/>
          <w:szCs w:val="22"/>
        </w:rPr>
        <w:t xml:space="preserve">mowy prawa autorskie nie naruszają praw osób trzecich. W </w:t>
      </w:r>
      <w:r w:rsidR="005B5974" w:rsidRPr="00B91918">
        <w:rPr>
          <w:rFonts w:ascii="Arial Narrow" w:hAnsi="Arial Narrow" w:cs="Arial"/>
          <w:sz w:val="22"/>
          <w:szCs w:val="22"/>
        </w:rPr>
        <w:t>przypadku,</w:t>
      </w:r>
      <w:r w:rsidRPr="00B91918">
        <w:rPr>
          <w:rFonts w:ascii="Arial Narrow" w:hAnsi="Arial Narrow" w:cs="Arial"/>
          <w:sz w:val="22"/>
          <w:szCs w:val="22"/>
        </w:rPr>
        <w:t xml:space="preserve"> gdyby osoby trzecie wystąpiły przeciwko Zamawiającemu z roszczeniami z tytułu takiego naruszenia, Wykonawca weźmie na swój koszt udział w ewentualnym procesie i zwolni Zamawiającego z wszelkich zobowiązań wobec osoby trzeciej, a także niezwłocznie wstąpi do procesu w miejsce Zamawiającego oraz zwolni Zamawiającego z wszelkich zobowiązań wobec takiej osoby trzeciej, a</w:t>
      </w:r>
      <w:r w:rsidR="00C858E2">
        <w:rPr>
          <w:rFonts w:ascii="Arial Narrow" w:hAnsi="Arial Narrow" w:cs="Arial"/>
          <w:sz w:val="22"/>
          <w:szCs w:val="22"/>
        </w:rPr>
        <w:t> </w:t>
      </w:r>
      <w:r w:rsidRPr="00B91918">
        <w:rPr>
          <w:rFonts w:ascii="Arial Narrow" w:hAnsi="Arial Narrow" w:cs="Arial"/>
          <w:sz w:val="22"/>
          <w:szCs w:val="22"/>
        </w:rPr>
        <w:t>także zwróci mu wszystkie wydatki poniesione w związku z takimi roszczeniami.</w:t>
      </w:r>
    </w:p>
    <w:p w14:paraId="31BD81B0" w14:textId="73F5DB0A" w:rsidR="00A336C0" w:rsidRPr="00B91918" w:rsidRDefault="00A336C0" w:rsidP="00C858E2">
      <w:pPr>
        <w:numPr>
          <w:ilvl w:val="0"/>
          <w:numId w:val="38"/>
        </w:numPr>
        <w:ind w:left="284" w:hanging="426"/>
        <w:jc w:val="both"/>
        <w:rPr>
          <w:rFonts w:ascii="Arial Narrow" w:hAnsi="Arial Narrow" w:cs="Arial"/>
          <w:sz w:val="22"/>
          <w:szCs w:val="22"/>
        </w:rPr>
      </w:pPr>
      <w:r w:rsidRPr="00B91918">
        <w:rPr>
          <w:rFonts w:ascii="Arial Narrow" w:hAnsi="Arial Narrow" w:cs="Arial"/>
          <w:sz w:val="22"/>
          <w:szCs w:val="22"/>
        </w:rPr>
        <w:t>Wykonawca jest zobowiązany do zapewnienia Zamawiającemu wglądu w opracowywane Raporty na każdym etapie jego wykonywania oraz informowania na bieżąco o przebiegu prac.</w:t>
      </w:r>
    </w:p>
    <w:p w14:paraId="7E331867" w14:textId="3587498F" w:rsidR="001C671A" w:rsidRPr="007362BB" w:rsidRDefault="001C671A" w:rsidP="007362BB">
      <w:pPr>
        <w:tabs>
          <w:tab w:val="left" w:pos="-4500"/>
        </w:tabs>
        <w:ind w:left="357"/>
        <w:jc w:val="both"/>
        <w:rPr>
          <w:rFonts w:ascii="Arial Narrow" w:eastAsia="Arial Unicode MS" w:hAnsi="Arial Narrow" w:cstheme="minorHAnsi"/>
          <w:b/>
          <w:color w:val="000000"/>
          <w:sz w:val="22"/>
          <w:szCs w:val="22"/>
          <w:u w:color="000000"/>
          <w:bdr w:val="nil"/>
        </w:rPr>
      </w:pPr>
    </w:p>
    <w:p w14:paraId="7B80A31E" w14:textId="6261DC02" w:rsidR="001C671A" w:rsidRDefault="001C671A"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r w:rsidRPr="007362BB">
        <w:rPr>
          <w:rFonts w:ascii="Arial Narrow" w:eastAsia="Arial Unicode MS" w:hAnsi="Arial Narrow" w:cstheme="minorHAnsi"/>
          <w:b/>
          <w:color w:val="000000"/>
          <w:sz w:val="22"/>
          <w:szCs w:val="22"/>
          <w:u w:color="000000"/>
          <w:bdr w:val="nil"/>
        </w:rPr>
        <w:t>§ 1</w:t>
      </w:r>
      <w:r w:rsidR="00557F41" w:rsidRPr="007362BB">
        <w:rPr>
          <w:rFonts w:ascii="Arial Narrow" w:eastAsia="Arial Unicode MS" w:hAnsi="Arial Narrow" w:cstheme="minorHAnsi"/>
          <w:b/>
          <w:color w:val="000000"/>
          <w:sz w:val="22"/>
          <w:szCs w:val="22"/>
          <w:u w:color="000000"/>
          <w:bdr w:val="nil"/>
        </w:rPr>
        <w:t>6</w:t>
      </w:r>
      <w:r w:rsidRPr="007362BB">
        <w:rPr>
          <w:rFonts w:ascii="Arial Narrow" w:eastAsia="Arial Unicode MS" w:hAnsi="Arial Narrow" w:cstheme="minorHAnsi"/>
          <w:b/>
          <w:color w:val="000000"/>
          <w:sz w:val="22"/>
          <w:szCs w:val="22"/>
          <w:u w:color="000000"/>
          <w:bdr w:val="nil"/>
        </w:rPr>
        <w:t>.</w:t>
      </w:r>
    </w:p>
    <w:p w14:paraId="5F421569" w14:textId="77777777" w:rsidR="00B91918" w:rsidRPr="007362BB" w:rsidRDefault="00B91918" w:rsidP="007362BB">
      <w:pPr>
        <w:pBdr>
          <w:top w:val="nil"/>
          <w:left w:val="nil"/>
          <w:bottom w:val="nil"/>
          <w:right w:val="nil"/>
          <w:between w:val="nil"/>
          <w:bar w:val="nil"/>
        </w:pBdr>
        <w:jc w:val="center"/>
        <w:rPr>
          <w:rFonts w:ascii="Arial Narrow" w:eastAsia="Arial Unicode MS" w:hAnsi="Arial Narrow" w:cstheme="minorHAnsi"/>
          <w:b/>
          <w:color w:val="000000"/>
          <w:sz w:val="22"/>
          <w:szCs w:val="22"/>
          <w:u w:color="000000"/>
          <w:bdr w:val="nil"/>
        </w:rPr>
      </w:pPr>
    </w:p>
    <w:p w14:paraId="022E4CED" w14:textId="77777777" w:rsidR="003C3BD4" w:rsidRPr="007362BB" w:rsidRDefault="003C3BD4"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eastAsia="MS Mincho" w:hAnsi="Arial Narrow" w:cstheme="minorHAnsi"/>
          <w:color w:val="000000"/>
          <w:sz w:val="22"/>
          <w:szCs w:val="22"/>
          <w:lang w:eastAsia="ja-JP"/>
        </w:rPr>
        <w:t>Każda zmiana Umowy wymaga formy pisemnej pod rygorem nieważności.</w:t>
      </w:r>
    </w:p>
    <w:p w14:paraId="28C42C63" w14:textId="6BC17571" w:rsidR="00E05B85" w:rsidRPr="007362BB" w:rsidRDefault="003C3BD4"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hAnsi="Arial Narrow" w:cstheme="minorHAnsi"/>
          <w:sz w:val="22"/>
          <w:szCs w:val="22"/>
        </w:rPr>
        <w:t>W sprawach nieuregulowanych Umową zastosowanie mają przepisy Kodeksu cywilnego i ustawy o prawie autorskim i prawach pokrewnych.</w:t>
      </w:r>
      <w:bookmarkStart w:id="2" w:name="_Hlk121817670"/>
    </w:p>
    <w:p w14:paraId="4A092CDC" w14:textId="3CCF559C" w:rsidR="00E05B85" w:rsidRPr="007362BB" w:rsidRDefault="00E05B85" w:rsidP="007362BB">
      <w:pPr>
        <w:widowControl w:val="0"/>
        <w:numPr>
          <w:ilvl w:val="0"/>
          <w:numId w:val="1"/>
        </w:numPr>
        <w:tabs>
          <w:tab w:val="left" w:pos="0"/>
        </w:tabs>
        <w:jc w:val="both"/>
        <w:rPr>
          <w:rFonts w:ascii="Arial Narrow" w:eastAsia="Courier New" w:hAnsi="Arial Narrow" w:cs="Arial"/>
          <w:sz w:val="22"/>
          <w:szCs w:val="22"/>
        </w:rPr>
      </w:pPr>
      <w:r w:rsidRPr="007362BB">
        <w:rPr>
          <w:rFonts w:ascii="Arial Narrow" w:eastAsia="Courier New" w:hAnsi="Arial Narrow" w:cs="Arial"/>
          <w:sz w:val="22"/>
          <w:szCs w:val="22"/>
        </w:rPr>
        <w:t>Zmiana lub uzupełnienie  Umowy wymaga zachowania formy pisemnej pod rygorem nieważności.</w:t>
      </w:r>
    </w:p>
    <w:p w14:paraId="5D0AC691" w14:textId="54F0AA3C" w:rsidR="00E05B85" w:rsidRPr="007362BB" w:rsidRDefault="00E05B85" w:rsidP="007362BB">
      <w:pPr>
        <w:widowControl w:val="0"/>
        <w:numPr>
          <w:ilvl w:val="0"/>
          <w:numId w:val="1"/>
        </w:numPr>
        <w:tabs>
          <w:tab w:val="left" w:pos="0"/>
        </w:tabs>
        <w:jc w:val="both"/>
        <w:rPr>
          <w:rFonts w:ascii="Arial Narrow" w:eastAsia="Courier New" w:hAnsi="Arial Narrow" w:cs="Arial"/>
          <w:sz w:val="22"/>
          <w:szCs w:val="22"/>
        </w:rPr>
      </w:pPr>
      <w:r w:rsidRPr="007362BB">
        <w:rPr>
          <w:rFonts w:ascii="Arial Narrow" w:eastAsia="Courier New" w:hAnsi="Arial Narrow" w:cs="Arial"/>
          <w:sz w:val="22"/>
          <w:szCs w:val="22"/>
        </w:rPr>
        <w:t xml:space="preserve">Umowa podlega prawu polskiemu i wszystkie jej postanowienia powinny być interpretowane zgodnie z prawem polskim. </w:t>
      </w:r>
    </w:p>
    <w:p w14:paraId="638B22C3" w14:textId="133DC25D" w:rsidR="00E05B85" w:rsidRPr="007362BB" w:rsidRDefault="008A6C76"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hAnsi="Arial Narrow" w:cstheme="minorHAnsi"/>
          <w:sz w:val="22"/>
          <w:szCs w:val="22"/>
        </w:rPr>
        <w:t xml:space="preserve">Spory wynikłe z Umowy będą załatwiane polubownie, a w przypadku nieosiągnięcia przez Strony porozumienia w terminie 30 dni od dnia zaistnienia sporu, spory rozstrzygać będzie sąd właściwy miejscowo dla siedziby </w:t>
      </w:r>
      <w:r w:rsidR="00E05B85" w:rsidRPr="007362BB">
        <w:rPr>
          <w:rFonts w:ascii="Arial Narrow" w:hAnsi="Arial Narrow" w:cstheme="minorHAnsi"/>
          <w:sz w:val="22"/>
          <w:szCs w:val="22"/>
        </w:rPr>
        <w:t>Zamawiającego</w:t>
      </w:r>
      <w:r w:rsidRPr="007362BB">
        <w:rPr>
          <w:rFonts w:ascii="Arial Narrow" w:hAnsi="Arial Narrow" w:cstheme="minorHAnsi"/>
          <w:sz w:val="22"/>
          <w:szCs w:val="22"/>
        </w:rPr>
        <w:t>.</w:t>
      </w:r>
      <w:bookmarkEnd w:id="2"/>
    </w:p>
    <w:p w14:paraId="110E36DE" w14:textId="0C4238D6" w:rsidR="003C3BD4" w:rsidRPr="007362BB" w:rsidRDefault="003C3BD4" w:rsidP="007362BB">
      <w:pPr>
        <w:numPr>
          <w:ilvl w:val="0"/>
          <w:numId w:val="1"/>
        </w:numPr>
        <w:tabs>
          <w:tab w:val="clear" w:pos="360"/>
          <w:tab w:val="left" w:pos="-4500"/>
        </w:tabs>
        <w:ind w:left="357" w:hanging="357"/>
        <w:jc w:val="both"/>
        <w:rPr>
          <w:rFonts w:ascii="Arial Narrow" w:hAnsi="Arial Narrow" w:cstheme="minorHAnsi"/>
          <w:sz w:val="22"/>
          <w:szCs w:val="22"/>
        </w:rPr>
      </w:pPr>
      <w:r w:rsidRPr="007362BB">
        <w:rPr>
          <w:rFonts w:ascii="Arial Narrow" w:hAnsi="Arial Narrow" w:cstheme="minorHAnsi"/>
          <w:sz w:val="22"/>
          <w:szCs w:val="22"/>
        </w:rPr>
        <w:t>Umowa została sporządzona w dwóch jednobrzmiących egzemplarzach, po jednym egzemplarzu dla każdej ze Stron.</w:t>
      </w:r>
    </w:p>
    <w:p w14:paraId="695BA748" w14:textId="421A4160" w:rsidR="00BF3EA2" w:rsidRPr="007362BB" w:rsidRDefault="00BF3EA2" w:rsidP="007362BB">
      <w:pPr>
        <w:tabs>
          <w:tab w:val="left" w:pos="0"/>
          <w:tab w:val="left" w:pos="3420"/>
        </w:tabs>
        <w:jc w:val="both"/>
        <w:rPr>
          <w:rFonts w:ascii="Arial Narrow" w:hAnsi="Arial Narrow" w:cstheme="minorHAnsi"/>
          <w:sz w:val="22"/>
          <w:szCs w:val="22"/>
        </w:rPr>
      </w:pPr>
    </w:p>
    <w:p w14:paraId="1EDDE8DE" w14:textId="77777777" w:rsidR="002E1E25" w:rsidRPr="007362BB" w:rsidRDefault="002E1E25" w:rsidP="007362BB">
      <w:pPr>
        <w:tabs>
          <w:tab w:val="left" w:pos="0"/>
          <w:tab w:val="left" w:pos="3420"/>
        </w:tabs>
        <w:jc w:val="both"/>
        <w:rPr>
          <w:rFonts w:ascii="Arial Narrow" w:hAnsi="Arial Narrow" w:cstheme="minorHAnsi"/>
          <w:sz w:val="22"/>
          <w:szCs w:val="22"/>
        </w:rPr>
      </w:pPr>
    </w:p>
    <w:p w14:paraId="7C2D5DAE" w14:textId="1C49DBE9" w:rsidR="00A25254" w:rsidRPr="007362BB" w:rsidRDefault="00A25254" w:rsidP="007362BB">
      <w:pPr>
        <w:tabs>
          <w:tab w:val="left" w:pos="0"/>
          <w:tab w:val="left" w:pos="3420"/>
        </w:tabs>
        <w:rPr>
          <w:rFonts w:ascii="Arial Narrow" w:hAnsi="Arial Narrow" w:cstheme="minorHAnsi"/>
          <w:b/>
          <w:sz w:val="22"/>
          <w:szCs w:val="22"/>
        </w:rPr>
      </w:pPr>
      <w:r w:rsidRPr="007362BB">
        <w:rPr>
          <w:rFonts w:ascii="Arial Narrow" w:hAnsi="Arial Narrow" w:cstheme="minorHAnsi"/>
          <w:b/>
          <w:sz w:val="22"/>
          <w:szCs w:val="22"/>
        </w:rPr>
        <w:t xml:space="preserve">Załączniki do </w:t>
      </w:r>
      <w:r w:rsidR="0070588D" w:rsidRPr="007362BB">
        <w:rPr>
          <w:rFonts w:ascii="Arial Narrow" w:hAnsi="Arial Narrow" w:cstheme="minorHAnsi"/>
          <w:b/>
          <w:sz w:val="22"/>
          <w:szCs w:val="22"/>
        </w:rPr>
        <w:t>U</w:t>
      </w:r>
      <w:r w:rsidRPr="007362BB">
        <w:rPr>
          <w:rFonts w:ascii="Arial Narrow" w:hAnsi="Arial Narrow" w:cstheme="minorHAnsi"/>
          <w:b/>
          <w:sz w:val="22"/>
          <w:szCs w:val="22"/>
        </w:rPr>
        <w:t>mowy</w:t>
      </w:r>
      <w:r w:rsidR="00662CAD" w:rsidRPr="007362BB">
        <w:rPr>
          <w:rFonts w:ascii="Arial Narrow" w:hAnsi="Arial Narrow" w:cstheme="minorHAnsi"/>
          <w:b/>
          <w:sz w:val="22"/>
          <w:szCs w:val="22"/>
        </w:rPr>
        <w:t>, stanowiące jej integralną część</w:t>
      </w:r>
      <w:r w:rsidRPr="007362BB">
        <w:rPr>
          <w:rFonts w:ascii="Arial Narrow" w:hAnsi="Arial Narrow" w:cstheme="minorHAnsi"/>
          <w:b/>
          <w:sz w:val="22"/>
          <w:szCs w:val="22"/>
        </w:rPr>
        <w:t>:</w:t>
      </w:r>
    </w:p>
    <w:p w14:paraId="6C74C4FE" w14:textId="01039ABF" w:rsidR="00E05B85" w:rsidRPr="007362BB" w:rsidRDefault="00E05B85" w:rsidP="007362BB">
      <w:pPr>
        <w:numPr>
          <w:ilvl w:val="0"/>
          <w:numId w:val="3"/>
        </w:numPr>
        <w:tabs>
          <w:tab w:val="clear" w:pos="1080"/>
          <w:tab w:val="num" w:pos="426"/>
          <w:tab w:val="left" w:pos="2340"/>
          <w:tab w:val="left" w:pos="3420"/>
        </w:tabs>
        <w:ind w:left="426" w:hanging="426"/>
        <w:rPr>
          <w:rFonts w:ascii="Arial Narrow" w:hAnsi="Arial Narrow" w:cstheme="minorHAnsi"/>
          <w:sz w:val="22"/>
          <w:szCs w:val="22"/>
        </w:rPr>
      </w:pPr>
      <w:r w:rsidRPr="007362BB">
        <w:rPr>
          <w:rFonts w:ascii="Arial Narrow" w:hAnsi="Arial Narrow" w:cstheme="minorHAnsi"/>
          <w:sz w:val="22"/>
          <w:szCs w:val="22"/>
        </w:rPr>
        <w:t xml:space="preserve">Załącznik nr </w:t>
      </w:r>
      <w:r w:rsidR="004906E0">
        <w:rPr>
          <w:rFonts w:ascii="Arial Narrow" w:hAnsi="Arial Narrow" w:cstheme="minorHAnsi"/>
          <w:sz w:val="22"/>
          <w:szCs w:val="22"/>
        </w:rPr>
        <w:t>1</w:t>
      </w:r>
      <w:r w:rsidRPr="007362BB">
        <w:rPr>
          <w:rFonts w:ascii="Arial Narrow" w:hAnsi="Arial Narrow" w:cstheme="minorHAnsi"/>
          <w:sz w:val="22"/>
          <w:szCs w:val="22"/>
        </w:rPr>
        <w:t xml:space="preserve"> – Oferta Wykonawcy z dnia </w:t>
      </w:r>
      <w:r w:rsidR="00643281">
        <w:rPr>
          <w:rFonts w:ascii="Arial Narrow" w:hAnsi="Arial Narrow" w:cstheme="minorHAnsi"/>
          <w:sz w:val="22"/>
          <w:szCs w:val="22"/>
        </w:rPr>
        <w:t>……………..</w:t>
      </w:r>
      <w:r w:rsidR="00BE21D8" w:rsidRPr="007362BB">
        <w:rPr>
          <w:rFonts w:ascii="Arial Narrow" w:hAnsi="Arial Narrow" w:cstheme="minorHAnsi"/>
          <w:sz w:val="22"/>
          <w:szCs w:val="22"/>
        </w:rPr>
        <w:t xml:space="preserve"> r.</w:t>
      </w:r>
    </w:p>
    <w:p w14:paraId="275B0C70" w14:textId="77777777" w:rsidR="00963791" w:rsidRPr="007362BB" w:rsidRDefault="00963791" w:rsidP="007362BB">
      <w:pPr>
        <w:tabs>
          <w:tab w:val="left" w:pos="2340"/>
          <w:tab w:val="left" w:pos="3420"/>
        </w:tabs>
        <w:ind w:left="426"/>
        <w:rPr>
          <w:rFonts w:ascii="Arial Narrow" w:hAnsi="Arial Narrow" w:cstheme="minorHAnsi"/>
          <w:sz w:val="22"/>
          <w:szCs w:val="22"/>
        </w:rPr>
      </w:pPr>
    </w:p>
    <w:p w14:paraId="47FD8F57" w14:textId="77777777" w:rsidR="00045475" w:rsidRPr="007362BB" w:rsidRDefault="00045475" w:rsidP="007362BB">
      <w:pPr>
        <w:tabs>
          <w:tab w:val="left" w:pos="2340"/>
          <w:tab w:val="left" w:pos="3420"/>
        </w:tabs>
        <w:ind w:left="426"/>
        <w:rPr>
          <w:rFonts w:ascii="Arial Narrow" w:hAnsi="Arial Narrow" w:cstheme="minorHAnsi"/>
          <w:sz w:val="22"/>
          <w:szCs w:val="22"/>
        </w:rPr>
      </w:pPr>
    </w:p>
    <w:p w14:paraId="6AF8FB61" w14:textId="77777777" w:rsidR="00AC2FC1" w:rsidRPr="007362BB" w:rsidRDefault="00AC2FC1" w:rsidP="007362BB">
      <w:pPr>
        <w:rPr>
          <w:rFonts w:ascii="Arial Narrow" w:hAnsi="Arial Narrow" w:cstheme="minorHAnsi"/>
          <w:sz w:val="22"/>
          <w:szCs w:val="22"/>
        </w:rPr>
      </w:pPr>
    </w:p>
    <w:p w14:paraId="6CD09825" w14:textId="3BA9E645" w:rsidR="00AC2FC1" w:rsidRPr="007362BB" w:rsidRDefault="00AC2FC1" w:rsidP="007362BB">
      <w:pPr>
        <w:jc w:val="center"/>
        <w:rPr>
          <w:rFonts w:ascii="Arial Narrow" w:hAnsi="Arial Narrow" w:cstheme="minorHAnsi"/>
          <w:b/>
          <w:sz w:val="22"/>
          <w:szCs w:val="22"/>
        </w:rPr>
      </w:pPr>
      <w:r w:rsidRPr="007362BB">
        <w:rPr>
          <w:rFonts w:ascii="Arial Narrow" w:hAnsi="Arial Narrow" w:cstheme="minorHAnsi"/>
          <w:b/>
          <w:sz w:val="22"/>
          <w:szCs w:val="22"/>
        </w:rPr>
        <w:t>ZAMAWIAJĄCY</w:t>
      </w:r>
      <w:r w:rsidRPr="007362BB">
        <w:rPr>
          <w:rFonts w:ascii="Arial Narrow" w:hAnsi="Arial Narrow" w:cstheme="minorHAnsi"/>
          <w:b/>
          <w:sz w:val="22"/>
          <w:szCs w:val="22"/>
        </w:rPr>
        <w:tab/>
      </w:r>
      <w:r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00884BC7" w:rsidRPr="007362BB">
        <w:rPr>
          <w:rFonts w:ascii="Arial Narrow" w:hAnsi="Arial Narrow" w:cstheme="minorHAnsi"/>
          <w:b/>
          <w:sz w:val="22"/>
          <w:szCs w:val="22"/>
        </w:rPr>
        <w:tab/>
      </w:r>
      <w:r w:rsidRPr="007362BB">
        <w:rPr>
          <w:rFonts w:ascii="Arial Narrow" w:hAnsi="Arial Narrow" w:cstheme="minorHAnsi"/>
          <w:b/>
          <w:sz w:val="22"/>
          <w:szCs w:val="22"/>
        </w:rPr>
        <w:t>WYKONAWCA</w:t>
      </w:r>
    </w:p>
    <w:p w14:paraId="1969B077" w14:textId="77777777" w:rsidR="00AC2FC1" w:rsidRPr="007362BB" w:rsidRDefault="00AC2FC1" w:rsidP="007362BB">
      <w:pPr>
        <w:rPr>
          <w:rFonts w:ascii="Arial Narrow" w:hAnsi="Arial Narrow" w:cstheme="minorBidi"/>
          <w:sz w:val="22"/>
          <w:szCs w:val="22"/>
        </w:rPr>
      </w:pPr>
    </w:p>
    <w:p w14:paraId="06A383CD" w14:textId="77777777" w:rsidR="00AC2FC1" w:rsidRPr="007362BB" w:rsidRDefault="00AC2FC1" w:rsidP="007362BB">
      <w:pPr>
        <w:rPr>
          <w:rFonts w:ascii="Arial Narrow" w:hAnsi="Arial Narrow" w:cstheme="minorBidi"/>
          <w:sz w:val="22"/>
          <w:szCs w:val="22"/>
        </w:rPr>
      </w:pPr>
    </w:p>
    <w:sectPr w:rsidR="00AC2FC1" w:rsidRPr="007362BB" w:rsidSect="00757B05">
      <w:headerReference w:type="even" r:id="rId9"/>
      <w:headerReference w:type="default" r:id="rId10"/>
      <w:footerReference w:type="even" r:id="rId11"/>
      <w:footerReference w:type="default" r:id="rId12"/>
      <w:headerReference w:type="first" r:id="rId13"/>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3A49" w14:textId="77777777" w:rsidR="0024781F" w:rsidRDefault="0024781F">
      <w:r>
        <w:separator/>
      </w:r>
    </w:p>
  </w:endnote>
  <w:endnote w:type="continuationSeparator" w:id="0">
    <w:p w14:paraId="3DAFE4A4" w14:textId="77777777" w:rsidR="0024781F" w:rsidRDefault="0024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wis721 Cn BT">
    <w:altName w:val="Arial Narrow"/>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4440" w14:textId="1D825C38" w:rsidR="0039755F" w:rsidRDefault="00397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A721F">
      <w:rPr>
        <w:rStyle w:val="Numerstrony"/>
        <w:noProof/>
      </w:rPr>
      <w:t>1</w:t>
    </w:r>
    <w:r>
      <w:rPr>
        <w:rStyle w:val="Numerstrony"/>
      </w:rPr>
      <w:fldChar w:fldCharType="end"/>
    </w:r>
  </w:p>
  <w:p w14:paraId="6E401D72" w14:textId="77777777" w:rsidR="0039755F" w:rsidRDefault="003975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615" w14:textId="77777777" w:rsidR="0039755F" w:rsidRDefault="0039755F" w:rsidP="00012B1D">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62517F">
      <w:rPr>
        <w:rStyle w:val="Numerstrony"/>
        <w:noProof/>
      </w:rPr>
      <w:t>6</w:t>
    </w:r>
    <w:r>
      <w:rPr>
        <w:rStyle w:val="Numerstrony"/>
      </w:rPr>
      <w:fldChar w:fldCharType="end"/>
    </w:r>
  </w:p>
  <w:p w14:paraId="6FF4F85D" w14:textId="57D5FA0E" w:rsidR="0039755F" w:rsidRPr="00FA721F" w:rsidRDefault="0039755F" w:rsidP="00FA721F">
    <w:pPr>
      <w:pStyle w:val="Stopka"/>
      <w:ind w:right="36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F5D5" w14:textId="77777777" w:rsidR="0024781F" w:rsidRDefault="0024781F">
      <w:r>
        <w:separator/>
      </w:r>
    </w:p>
  </w:footnote>
  <w:footnote w:type="continuationSeparator" w:id="0">
    <w:p w14:paraId="712B0D23" w14:textId="77777777" w:rsidR="0024781F" w:rsidRDefault="0024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7448" w14:textId="1B5F0421" w:rsidR="00C858E2" w:rsidRDefault="00C858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DFB7" w14:textId="272E248E" w:rsidR="00F3104F" w:rsidRPr="00043F7F" w:rsidRDefault="00F3104F" w:rsidP="00F3104F">
    <w:pPr>
      <w:pStyle w:val="Nagwek"/>
    </w:pPr>
    <w:r>
      <w:rPr>
        <w:noProof/>
        <w:lang w:eastAsia="pl-PL"/>
      </w:rPr>
      <w:drawing>
        <wp:anchor distT="0" distB="0" distL="114300" distR="114300" simplePos="0" relativeHeight="251659264" behindDoc="0" locked="0" layoutInCell="1" allowOverlap="1" wp14:anchorId="6F844190" wp14:editId="2B515309">
          <wp:simplePos x="0" y="0"/>
          <wp:positionH relativeFrom="margin">
            <wp:posOffset>4159885</wp:posOffset>
          </wp:positionH>
          <wp:positionV relativeFrom="margin">
            <wp:posOffset>-1409700</wp:posOffset>
          </wp:positionV>
          <wp:extent cx="1079500" cy="309245"/>
          <wp:effectExtent l="0" t="0" r="635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sdt>
      <w:sdtPr>
        <w:id w:val="-999733716"/>
        <w:docPartObj>
          <w:docPartGallery w:val="Page Numbers (Margins)"/>
          <w:docPartUnique/>
        </w:docPartObj>
      </w:sdtPr>
      <w:sdtEndPr/>
      <w:sdtContent>
        <w:r>
          <w:rPr>
            <w:noProof/>
            <w:lang w:eastAsia="pl-PL"/>
          </w:rPr>
          <mc:AlternateContent>
            <mc:Choice Requires="wps">
              <w:drawing>
                <wp:anchor distT="0" distB="0" distL="114300" distR="114300" simplePos="0" relativeHeight="251661312" behindDoc="0" locked="0" layoutInCell="0" allowOverlap="1" wp14:anchorId="4BD2BD2B" wp14:editId="6EAFF62E">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7F87" w14:textId="77777777" w:rsidR="00F3104F" w:rsidRDefault="00F3104F" w:rsidP="00F3104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A727F">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D2BD2B"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187F87" w14:textId="77777777" w:rsidR="00F3104F" w:rsidRDefault="00F3104F" w:rsidP="00F3104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A727F">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drawing>
        <wp:inline distT="0" distB="0" distL="0" distR="0" wp14:anchorId="47B94684" wp14:editId="3C55965D">
          <wp:extent cx="1944000" cy="673629"/>
          <wp:effectExtent l="0" t="0" r="0" b="0"/>
          <wp:docPr id="28" name="Obraz 28" descr="C:\Users\Artur biuro\AppData\Local\Microsoft\Windows\INetCache\Content.Word\JSW_N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 biuro\AppData\Local\Microsoft\Windows\INetCache\Content.Word\JSW_N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000" cy="673629"/>
                  </a:xfrm>
                  <a:prstGeom prst="rect">
                    <a:avLst/>
                  </a:prstGeom>
                  <a:noFill/>
                  <a:ln>
                    <a:noFill/>
                  </a:ln>
                </pic:spPr>
              </pic:pic>
            </a:graphicData>
          </a:graphic>
        </wp:inline>
      </w:drawing>
    </w:r>
  </w:p>
  <w:p w14:paraId="438053A9" w14:textId="4196AE64" w:rsidR="00F3104F" w:rsidRDefault="00F3104F" w:rsidP="00F3104F">
    <w:pPr>
      <w:pStyle w:val="Nagwek"/>
      <w:rPr>
        <w:rFonts w:ascii="Arial Narrow" w:hAnsi="Arial Narrow"/>
        <w:b/>
        <w:sz w:val="16"/>
        <w:szCs w:val="16"/>
      </w:rPr>
    </w:pPr>
    <w:r w:rsidRPr="00B23C22">
      <w:rPr>
        <w:rFonts w:ascii="Arial Narrow" w:hAnsi="Arial Narrow"/>
        <w:b/>
        <w:sz w:val="16"/>
        <w:szCs w:val="16"/>
      </w:rPr>
      <w:t xml:space="preserve">JSW Nowe Projekty S.A. w Katowicach,  ul. Paderewskiego 41, 40-282 Katowice, Poland, tel. +48 32 357 09 00, </w:t>
    </w:r>
    <w:hyperlink r:id="rId3" w:history="1">
      <w:r w:rsidRPr="005917F2">
        <w:rPr>
          <w:rStyle w:val="Hipercze"/>
          <w:rFonts w:ascii="Arial Narrow" w:hAnsi="Arial Narrow"/>
          <w:b/>
          <w:sz w:val="16"/>
          <w:szCs w:val="16"/>
        </w:rPr>
        <w:t>www.jswnoweprojekty.pl</w:t>
      </w:r>
    </w:hyperlink>
  </w:p>
  <w:p w14:paraId="5E3A23E7" w14:textId="3358740C" w:rsidR="00F3104F" w:rsidRPr="00043F7F" w:rsidRDefault="00F3104F" w:rsidP="00F3104F">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60288" behindDoc="0" locked="0" layoutInCell="1" allowOverlap="1" wp14:anchorId="693F4897" wp14:editId="55C85A45">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7D7A4" id="Łącznik prosty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" strokecolor="#ed7d31 [3205]" strokeweight=".5pt">
              <v:stroke joinstyle="miter"/>
            </v:line>
          </w:pict>
        </mc:Fallback>
      </mc:AlternateContent>
    </w:r>
    <w:r>
      <w:rPr>
        <w:rFonts w:ascii="Swis721 Cn BT" w:hAnsi="Swis721 Cn BT"/>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B8D0" w14:textId="5F675CC6" w:rsidR="00C858E2" w:rsidRDefault="00C858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1173EC"/>
    <w:multiLevelType w:val="hybridMultilevel"/>
    <w:tmpl w:val="D8B2AA98"/>
    <w:lvl w:ilvl="0" w:tplc="83CC9E0A">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3701B94"/>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64FAA"/>
    <w:multiLevelType w:val="hybridMultilevel"/>
    <w:tmpl w:val="DFF689F8"/>
    <w:lvl w:ilvl="0" w:tplc="988EE7CC">
      <w:start w:val="1"/>
      <w:numFmt w:val="decimal"/>
      <w:lvlText w:val="%1."/>
      <w:lvlJc w:val="left"/>
      <w:pPr>
        <w:ind w:left="720" w:hanging="360"/>
      </w:pPr>
    </w:lvl>
    <w:lvl w:ilvl="1" w:tplc="34C27C54">
      <w:start w:val="1"/>
      <w:numFmt w:val="decimal"/>
      <w:lvlText w:val="%2."/>
      <w:lvlJc w:val="left"/>
      <w:pPr>
        <w:ind w:left="720" w:hanging="360"/>
      </w:pPr>
    </w:lvl>
    <w:lvl w:ilvl="2" w:tplc="41500D58">
      <w:start w:val="1"/>
      <w:numFmt w:val="decimal"/>
      <w:lvlText w:val="%3."/>
      <w:lvlJc w:val="left"/>
      <w:pPr>
        <w:ind w:left="720" w:hanging="360"/>
      </w:pPr>
    </w:lvl>
    <w:lvl w:ilvl="3" w:tplc="35F45A7E">
      <w:start w:val="1"/>
      <w:numFmt w:val="decimal"/>
      <w:lvlText w:val="%4."/>
      <w:lvlJc w:val="left"/>
      <w:pPr>
        <w:ind w:left="720" w:hanging="360"/>
      </w:pPr>
    </w:lvl>
    <w:lvl w:ilvl="4" w:tplc="24DC8136">
      <w:start w:val="1"/>
      <w:numFmt w:val="decimal"/>
      <w:lvlText w:val="%5."/>
      <w:lvlJc w:val="left"/>
      <w:pPr>
        <w:ind w:left="720" w:hanging="360"/>
      </w:pPr>
    </w:lvl>
    <w:lvl w:ilvl="5" w:tplc="6DD62DC8">
      <w:start w:val="1"/>
      <w:numFmt w:val="decimal"/>
      <w:lvlText w:val="%6."/>
      <w:lvlJc w:val="left"/>
      <w:pPr>
        <w:ind w:left="720" w:hanging="360"/>
      </w:pPr>
    </w:lvl>
    <w:lvl w:ilvl="6" w:tplc="99804EE4">
      <w:start w:val="1"/>
      <w:numFmt w:val="decimal"/>
      <w:lvlText w:val="%7."/>
      <w:lvlJc w:val="left"/>
      <w:pPr>
        <w:ind w:left="720" w:hanging="360"/>
      </w:pPr>
    </w:lvl>
    <w:lvl w:ilvl="7" w:tplc="0A14EE7E">
      <w:start w:val="1"/>
      <w:numFmt w:val="decimal"/>
      <w:lvlText w:val="%8."/>
      <w:lvlJc w:val="left"/>
      <w:pPr>
        <w:ind w:left="720" w:hanging="360"/>
      </w:pPr>
    </w:lvl>
    <w:lvl w:ilvl="8" w:tplc="E9E233B6">
      <w:start w:val="1"/>
      <w:numFmt w:val="decimal"/>
      <w:lvlText w:val="%9."/>
      <w:lvlJc w:val="left"/>
      <w:pPr>
        <w:ind w:left="720" w:hanging="360"/>
      </w:pPr>
    </w:lvl>
  </w:abstractNum>
  <w:abstractNum w:abstractNumId="6" w15:restartNumberingAfterBreak="0">
    <w:nsid w:val="0ABB67A2"/>
    <w:multiLevelType w:val="hybridMultilevel"/>
    <w:tmpl w:val="A226FDD8"/>
    <w:lvl w:ilvl="0" w:tplc="0544828A">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BC5F6B"/>
    <w:multiLevelType w:val="hybridMultilevel"/>
    <w:tmpl w:val="986E36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7684C"/>
    <w:multiLevelType w:val="hybridMultilevel"/>
    <w:tmpl w:val="F4A86CC4"/>
    <w:styleLink w:val="Zaimportowanystyl6"/>
    <w:lvl w:ilvl="0" w:tplc="FE4A197E">
      <w:start w:val="1"/>
      <w:numFmt w:val="decimal"/>
      <w:lvlText w:val="%1."/>
      <w:lvlJc w:val="left"/>
      <w:pPr>
        <w:tabs>
          <w:tab w:val="left" w:pos="644"/>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AB4F578">
      <w:start w:val="1"/>
      <w:numFmt w:val="lowerLetter"/>
      <w:lvlText w:val="%2."/>
      <w:lvlJc w:val="left"/>
      <w:pPr>
        <w:tabs>
          <w:tab w:val="left" w:pos="644"/>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1EAA18">
      <w:start w:val="1"/>
      <w:numFmt w:val="lowerRoman"/>
      <w:lvlText w:val="%3."/>
      <w:lvlJc w:val="left"/>
      <w:pPr>
        <w:tabs>
          <w:tab w:val="left" w:pos="644"/>
        </w:tabs>
        <w:ind w:left="18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582658">
      <w:start w:val="1"/>
      <w:numFmt w:val="decimal"/>
      <w:lvlText w:val="%4."/>
      <w:lvlJc w:val="left"/>
      <w:pPr>
        <w:tabs>
          <w:tab w:val="left" w:pos="644"/>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AA95E4">
      <w:start w:val="1"/>
      <w:numFmt w:val="lowerLetter"/>
      <w:lvlText w:val="%5."/>
      <w:lvlJc w:val="left"/>
      <w:pPr>
        <w:tabs>
          <w:tab w:val="left" w:pos="644"/>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DEE2FA">
      <w:start w:val="1"/>
      <w:numFmt w:val="lowerRoman"/>
      <w:lvlText w:val="%6."/>
      <w:lvlJc w:val="left"/>
      <w:pPr>
        <w:tabs>
          <w:tab w:val="left" w:pos="644"/>
        </w:tabs>
        <w:ind w:left="39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D2A9F7E">
      <w:start w:val="1"/>
      <w:numFmt w:val="decimal"/>
      <w:lvlText w:val="%7."/>
      <w:lvlJc w:val="left"/>
      <w:pPr>
        <w:tabs>
          <w:tab w:val="left" w:pos="644"/>
        </w:tabs>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38B54A">
      <w:start w:val="1"/>
      <w:numFmt w:val="lowerLetter"/>
      <w:lvlText w:val="%8."/>
      <w:lvlJc w:val="left"/>
      <w:pPr>
        <w:tabs>
          <w:tab w:val="left" w:pos="644"/>
        </w:tabs>
        <w:ind w:left="511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507054">
      <w:start w:val="1"/>
      <w:numFmt w:val="lowerRoman"/>
      <w:lvlText w:val="%9."/>
      <w:lvlJc w:val="left"/>
      <w:pPr>
        <w:tabs>
          <w:tab w:val="left" w:pos="644"/>
        </w:tabs>
        <w:ind w:left="5833"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ED0E4D"/>
    <w:multiLevelType w:val="hybridMultilevel"/>
    <w:tmpl w:val="0A9A1A64"/>
    <w:lvl w:ilvl="0" w:tplc="CEA899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CD20D2"/>
    <w:multiLevelType w:val="hybridMultilevel"/>
    <w:tmpl w:val="6D3CF2B6"/>
    <w:lvl w:ilvl="0" w:tplc="EC4CCB0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1366D2E"/>
    <w:multiLevelType w:val="multilevel"/>
    <w:tmpl w:val="C4546DB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830B9D"/>
    <w:multiLevelType w:val="hybridMultilevel"/>
    <w:tmpl w:val="9788D2BC"/>
    <w:lvl w:ilvl="0" w:tplc="179054CE">
      <w:start w:val="1"/>
      <w:numFmt w:val="decimal"/>
      <w:lvlText w:val="%1."/>
      <w:lvlJc w:val="left"/>
      <w:pPr>
        <w:tabs>
          <w:tab w:val="num" w:pos="360"/>
        </w:tabs>
        <w:ind w:left="360" w:hanging="360"/>
      </w:pPr>
      <w:rPr>
        <w:b/>
        <w:bCs/>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B6F02"/>
    <w:multiLevelType w:val="hybridMultilevel"/>
    <w:tmpl w:val="B720FBB0"/>
    <w:lvl w:ilvl="0" w:tplc="2CDC76EC">
      <w:start w:val="1"/>
      <w:numFmt w:val="decimal"/>
      <w:lvlText w:val="%1."/>
      <w:lvlJc w:val="left"/>
      <w:pPr>
        <w:tabs>
          <w:tab w:val="num" w:pos="360"/>
        </w:tabs>
        <w:ind w:left="360" w:hanging="360"/>
      </w:pPr>
      <w:rPr>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D126045"/>
    <w:multiLevelType w:val="hybridMultilevel"/>
    <w:tmpl w:val="10D6265C"/>
    <w:lvl w:ilvl="0" w:tplc="D916A03A">
      <w:start w:val="1"/>
      <w:numFmt w:val="decimal"/>
      <w:lvlText w:val="%1."/>
      <w:lvlJc w:val="left"/>
      <w:pPr>
        <w:ind w:left="451" w:hanging="360"/>
      </w:pPr>
      <w:rPr>
        <w:rFonts w:hint="default"/>
        <w:b w:val="0"/>
        <w:bCs/>
      </w:rPr>
    </w:lvl>
    <w:lvl w:ilvl="1" w:tplc="04150019">
      <w:start w:val="1"/>
      <w:numFmt w:val="lowerLetter"/>
      <w:lvlText w:val="%2."/>
      <w:lvlJc w:val="left"/>
      <w:pPr>
        <w:ind w:left="1171" w:hanging="360"/>
      </w:pPr>
    </w:lvl>
    <w:lvl w:ilvl="2" w:tplc="0415001B" w:tentative="1">
      <w:start w:val="1"/>
      <w:numFmt w:val="lowerRoman"/>
      <w:lvlText w:val="%3."/>
      <w:lvlJc w:val="right"/>
      <w:pPr>
        <w:ind w:left="1891" w:hanging="180"/>
      </w:pPr>
    </w:lvl>
    <w:lvl w:ilvl="3" w:tplc="0415000F" w:tentative="1">
      <w:start w:val="1"/>
      <w:numFmt w:val="decimal"/>
      <w:lvlText w:val="%4."/>
      <w:lvlJc w:val="left"/>
      <w:pPr>
        <w:ind w:left="2611" w:hanging="360"/>
      </w:pPr>
    </w:lvl>
    <w:lvl w:ilvl="4" w:tplc="04150019" w:tentative="1">
      <w:start w:val="1"/>
      <w:numFmt w:val="lowerLetter"/>
      <w:lvlText w:val="%5."/>
      <w:lvlJc w:val="left"/>
      <w:pPr>
        <w:ind w:left="3331" w:hanging="360"/>
      </w:pPr>
    </w:lvl>
    <w:lvl w:ilvl="5" w:tplc="0415001B" w:tentative="1">
      <w:start w:val="1"/>
      <w:numFmt w:val="lowerRoman"/>
      <w:lvlText w:val="%6."/>
      <w:lvlJc w:val="right"/>
      <w:pPr>
        <w:ind w:left="4051" w:hanging="180"/>
      </w:pPr>
    </w:lvl>
    <w:lvl w:ilvl="6" w:tplc="0415000F" w:tentative="1">
      <w:start w:val="1"/>
      <w:numFmt w:val="decimal"/>
      <w:lvlText w:val="%7."/>
      <w:lvlJc w:val="left"/>
      <w:pPr>
        <w:ind w:left="4771" w:hanging="360"/>
      </w:pPr>
    </w:lvl>
    <w:lvl w:ilvl="7" w:tplc="04150019" w:tentative="1">
      <w:start w:val="1"/>
      <w:numFmt w:val="lowerLetter"/>
      <w:lvlText w:val="%8."/>
      <w:lvlJc w:val="left"/>
      <w:pPr>
        <w:ind w:left="5491" w:hanging="360"/>
      </w:pPr>
    </w:lvl>
    <w:lvl w:ilvl="8" w:tplc="0415001B" w:tentative="1">
      <w:start w:val="1"/>
      <w:numFmt w:val="lowerRoman"/>
      <w:lvlText w:val="%9."/>
      <w:lvlJc w:val="right"/>
      <w:pPr>
        <w:ind w:left="6211" w:hanging="180"/>
      </w:pPr>
    </w:lvl>
  </w:abstractNum>
  <w:abstractNum w:abstractNumId="15" w15:restartNumberingAfterBreak="0">
    <w:nsid w:val="20773021"/>
    <w:multiLevelType w:val="multilevel"/>
    <w:tmpl w:val="5A0E2AF0"/>
    <w:name w:val="WW8Num42"/>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644"/>
        </w:tabs>
        <w:ind w:left="644" w:hanging="360"/>
      </w:pPr>
      <w:rPr>
        <w:rFonts w:ascii="Arial" w:hAnsi="Arial" w:cs="Arial"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3B47769"/>
    <w:multiLevelType w:val="hybridMultilevel"/>
    <w:tmpl w:val="CF36FFFC"/>
    <w:lvl w:ilvl="0" w:tplc="16CA9848">
      <w:start w:val="1"/>
      <w:numFmt w:val="decimal"/>
      <w:lvlText w:val="%1."/>
      <w:lvlJc w:val="left"/>
      <w:pPr>
        <w:tabs>
          <w:tab w:val="num" w:pos="360"/>
        </w:tabs>
        <w:ind w:left="360" w:hanging="360"/>
      </w:pPr>
      <w:rPr>
        <w:b w:val="0"/>
        <w:bCs/>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726234C"/>
    <w:multiLevelType w:val="multilevel"/>
    <w:tmpl w:val="9C6684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B940F2E"/>
    <w:multiLevelType w:val="hybridMultilevel"/>
    <w:tmpl w:val="C6BCD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D21CA"/>
    <w:multiLevelType w:val="hybridMultilevel"/>
    <w:tmpl w:val="BD86736E"/>
    <w:lvl w:ilvl="0" w:tplc="A964132E">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F13CD8"/>
    <w:multiLevelType w:val="hybridMultilevel"/>
    <w:tmpl w:val="C7D00D8E"/>
    <w:lvl w:ilvl="0" w:tplc="4366F572">
      <w:start w:val="1"/>
      <w:numFmt w:val="lowerLetter"/>
      <w:lvlText w:val="%1)"/>
      <w:lvlJc w:val="left"/>
      <w:pPr>
        <w:ind w:left="720" w:hanging="360"/>
      </w:pPr>
    </w:lvl>
    <w:lvl w:ilvl="1" w:tplc="D00AC5AE">
      <w:start w:val="1"/>
      <w:numFmt w:val="lowerLetter"/>
      <w:lvlText w:val="%2)"/>
      <w:lvlJc w:val="left"/>
      <w:pPr>
        <w:ind w:left="720" w:hanging="360"/>
      </w:pPr>
    </w:lvl>
    <w:lvl w:ilvl="2" w:tplc="422AC080">
      <w:start w:val="1"/>
      <w:numFmt w:val="lowerLetter"/>
      <w:lvlText w:val="%3)"/>
      <w:lvlJc w:val="left"/>
      <w:pPr>
        <w:ind w:left="720" w:hanging="360"/>
      </w:pPr>
    </w:lvl>
    <w:lvl w:ilvl="3" w:tplc="868AF9E0">
      <w:start w:val="1"/>
      <w:numFmt w:val="lowerLetter"/>
      <w:lvlText w:val="%4)"/>
      <w:lvlJc w:val="left"/>
      <w:pPr>
        <w:ind w:left="720" w:hanging="360"/>
      </w:pPr>
    </w:lvl>
    <w:lvl w:ilvl="4" w:tplc="C8CA7BE6">
      <w:start w:val="1"/>
      <w:numFmt w:val="lowerLetter"/>
      <w:lvlText w:val="%5)"/>
      <w:lvlJc w:val="left"/>
      <w:pPr>
        <w:ind w:left="720" w:hanging="360"/>
      </w:pPr>
    </w:lvl>
    <w:lvl w:ilvl="5" w:tplc="B2CE123E">
      <w:start w:val="1"/>
      <w:numFmt w:val="lowerLetter"/>
      <w:lvlText w:val="%6)"/>
      <w:lvlJc w:val="left"/>
      <w:pPr>
        <w:ind w:left="720" w:hanging="360"/>
      </w:pPr>
    </w:lvl>
    <w:lvl w:ilvl="6" w:tplc="22ACA5E4">
      <w:start w:val="1"/>
      <w:numFmt w:val="lowerLetter"/>
      <w:lvlText w:val="%7)"/>
      <w:lvlJc w:val="left"/>
      <w:pPr>
        <w:ind w:left="720" w:hanging="360"/>
      </w:pPr>
    </w:lvl>
    <w:lvl w:ilvl="7" w:tplc="A59013DE">
      <w:start w:val="1"/>
      <w:numFmt w:val="lowerLetter"/>
      <w:lvlText w:val="%8)"/>
      <w:lvlJc w:val="left"/>
      <w:pPr>
        <w:ind w:left="720" w:hanging="360"/>
      </w:pPr>
    </w:lvl>
    <w:lvl w:ilvl="8" w:tplc="85AA40FC">
      <w:start w:val="1"/>
      <w:numFmt w:val="lowerLetter"/>
      <w:lvlText w:val="%9)"/>
      <w:lvlJc w:val="left"/>
      <w:pPr>
        <w:ind w:left="720" w:hanging="360"/>
      </w:pPr>
    </w:lvl>
  </w:abstractNum>
  <w:abstractNum w:abstractNumId="21" w15:restartNumberingAfterBreak="0">
    <w:nsid w:val="314A261E"/>
    <w:multiLevelType w:val="multilevel"/>
    <w:tmpl w:val="E91C79E6"/>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2" w15:restartNumberingAfterBreak="0">
    <w:nsid w:val="34DB626D"/>
    <w:multiLevelType w:val="hybridMultilevel"/>
    <w:tmpl w:val="CD0CFD3A"/>
    <w:lvl w:ilvl="0" w:tplc="25707C42">
      <w:start w:val="1"/>
      <w:numFmt w:val="decimal"/>
      <w:lvlText w:val="%1."/>
      <w:lvlJc w:val="left"/>
      <w:pPr>
        <w:tabs>
          <w:tab w:val="num" w:pos="360"/>
        </w:tabs>
        <w:ind w:left="360" w:hanging="360"/>
      </w:pPr>
      <w:rPr>
        <w:b/>
        <w:bCs/>
        <w:color w:val="auto"/>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B3B116B"/>
    <w:multiLevelType w:val="multilevel"/>
    <w:tmpl w:val="84AE6986"/>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644"/>
        </w:tabs>
        <w:ind w:left="644" w:hanging="360"/>
      </w:pPr>
      <w:rPr>
        <w:rFonts w:ascii="Arial Narrow" w:hAnsi="Arial Narrow" w:cs="Arial" w:hint="default"/>
        <w:b/>
        <w:bCs/>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CDA3BD5"/>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5" w15:restartNumberingAfterBreak="0">
    <w:nsid w:val="40C34777"/>
    <w:multiLevelType w:val="multilevel"/>
    <w:tmpl w:val="449EE68E"/>
    <w:lvl w:ilvl="0">
      <w:start w:val="1"/>
      <w:numFmt w:val="decimal"/>
      <w:lvlText w:val="%1."/>
      <w:lvlJc w:val="left"/>
      <w:pPr>
        <w:tabs>
          <w:tab w:val="num" w:pos="360"/>
        </w:tabs>
        <w:ind w:left="360" w:hanging="360"/>
      </w:pPr>
      <w:rPr>
        <w:rFonts w:hint="default"/>
        <w:b w:val="0"/>
        <w:bCs/>
        <w:sz w:val="24"/>
        <w:szCs w:val="22"/>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43403FDC"/>
    <w:multiLevelType w:val="hybridMultilevel"/>
    <w:tmpl w:val="8A20886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4D3F3A"/>
    <w:multiLevelType w:val="hybridMultilevel"/>
    <w:tmpl w:val="59D81CD6"/>
    <w:lvl w:ilvl="0" w:tplc="FFFFFFFF">
      <w:start w:val="1"/>
      <w:numFmt w:val="decimal"/>
      <w:lvlText w:val="%1)"/>
      <w:lvlJc w:val="left"/>
      <w:pPr>
        <w:tabs>
          <w:tab w:val="left" w:pos="2340"/>
          <w:tab w:val="left" w:pos="34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426"/>
          <w:tab w:val="left" w:pos="2340"/>
          <w:tab w:val="left" w:pos="34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426"/>
          <w:tab w:val="left" w:pos="2340"/>
          <w:tab w:val="left" w:pos="342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suff w:val="nothing"/>
      <w:lvlText w:val="%4."/>
      <w:lvlJc w:val="left"/>
      <w:pPr>
        <w:tabs>
          <w:tab w:val="left" w:pos="426"/>
          <w:tab w:val="left" w:pos="2340"/>
          <w:tab w:val="left" w:pos="342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426"/>
          <w:tab w:val="left" w:pos="2340"/>
          <w:tab w:val="left" w:pos="34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426"/>
          <w:tab w:val="left" w:pos="2340"/>
          <w:tab w:val="left" w:pos="342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426"/>
          <w:tab w:val="left" w:pos="2340"/>
          <w:tab w:val="left" w:pos="34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426"/>
          <w:tab w:val="left" w:pos="2340"/>
          <w:tab w:val="left" w:pos="34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426"/>
          <w:tab w:val="left" w:pos="2340"/>
          <w:tab w:val="left" w:pos="34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140FD3"/>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C84EF6"/>
    <w:multiLevelType w:val="hybridMultilevel"/>
    <w:tmpl w:val="3126DE9E"/>
    <w:lvl w:ilvl="0" w:tplc="D3D04A08">
      <w:start w:val="1"/>
      <w:numFmt w:val="decimal"/>
      <w:lvlText w:val="%1."/>
      <w:lvlJc w:val="left"/>
      <w:pPr>
        <w:tabs>
          <w:tab w:val="num" w:pos="360"/>
        </w:tabs>
        <w:ind w:left="360" w:hanging="360"/>
      </w:pPr>
      <w:rPr>
        <w:b/>
        <w:bCs/>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111150"/>
    <w:multiLevelType w:val="hybridMultilevel"/>
    <w:tmpl w:val="4D38C7F4"/>
    <w:lvl w:ilvl="0" w:tplc="83BE9384">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1148CC"/>
    <w:multiLevelType w:val="hybridMultilevel"/>
    <w:tmpl w:val="4E78DBD0"/>
    <w:lvl w:ilvl="0" w:tplc="3FA8797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37A9E"/>
    <w:multiLevelType w:val="multilevel"/>
    <w:tmpl w:val="1E561BFE"/>
    <w:lvl w:ilvl="0">
      <w:start w:val="1"/>
      <w:numFmt w:val="decimal"/>
      <w:lvlText w:val="%1."/>
      <w:lvlJc w:val="left"/>
      <w:pPr>
        <w:ind w:left="360" w:hanging="360"/>
      </w:pPr>
      <w:rPr>
        <w:rFonts w:ascii="Arial Narrow" w:hAnsi="Arial Narrow" w:hint="default"/>
        <w:b/>
        <w:bCs/>
        <w:i w:val="0"/>
        <w:iCs w:val="0"/>
        <w:color w:val="auto"/>
      </w:r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4C1F8D"/>
    <w:multiLevelType w:val="hybridMultilevel"/>
    <w:tmpl w:val="ABB84CE6"/>
    <w:numStyleLink w:val="Zaimportowanystyl1"/>
  </w:abstractNum>
  <w:abstractNum w:abstractNumId="34" w15:restartNumberingAfterBreak="0">
    <w:nsid w:val="60D91D89"/>
    <w:multiLevelType w:val="hybridMultilevel"/>
    <w:tmpl w:val="ABB84CE6"/>
    <w:styleLink w:val="Zaimportowanystyl1"/>
    <w:lvl w:ilvl="0" w:tplc="9104CEB8">
      <w:start w:val="1"/>
      <w:numFmt w:val="decimal"/>
      <w:lvlText w:val="%1."/>
      <w:lvlJc w:val="left"/>
      <w:pPr>
        <w:tabs>
          <w:tab w:val="left" w:pos="3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70989E">
      <w:start w:val="1"/>
      <w:numFmt w:val="lowerLetter"/>
      <w:lvlText w:val="%2."/>
      <w:lvlJc w:val="left"/>
      <w:pPr>
        <w:tabs>
          <w:tab w:val="left" w:pos="360"/>
          <w:tab w:val="left" w:pos="3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22E82">
      <w:start w:val="1"/>
      <w:numFmt w:val="lowerRoman"/>
      <w:lvlText w:val="%3."/>
      <w:lvlJc w:val="left"/>
      <w:pPr>
        <w:tabs>
          <w:tab w:val="left" w:pos="360"/>
          <w:tab w:val="left" w:pos="342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6C6226">
      <w:start w:val="1"/>
      <w:numFmt w:val="decimal"/>
      <w:lvlText w:val="%4."/>
      <w:lvlJc w:val="left"/>
      <w:pPr>
        <w:tabs>
          <w:tab w:val="left" w:pos="360"/>
          <w:tab w:val="left" w:pos="34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14ACAC">
      <w:start w:val="1"/>
      <w:numFmt w:val="lowerLetter"/>
      <w:lvlText w:val="%5."/>
      <w:lvlJc w:val="left"/>
      <w:pPr>
        <w:tabs>
          <w:tab w:val="left" w:pos="360"/>
          <w:tab w:val="left" w:pos="3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861656">
      <w:start w:val="1"/>
      <w:numFmt w:val="lowerRoman"/>
      <w:lvlText w:val="%6."/>
      <w:lvlJc w:val="left"/>
      <w:pPr>
        <w:tabs>
          <w:tab w:val="left" w:pos="360"/>
          <w:tab w:val="left" w:pos="342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D631A4">
      <w:start w:val="1"/>
      <w:numFmt w:val="decimal"/>
      <w:lvlText w:val="%7."/>
      <w:lvlJc w:val="left"/>
      <w:pPr>
        <w:tabs>
          <w:tab w:val="left" w:pos="360"/>
          <w:tab w:val="left" w:pos="34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05A8C">
      <w:start w:val="1"/>
      <w:numFmt w:val="lowerLetter"/>
      <w:lvlText w:val="%8."/>
      <w:lvlJc w:val="left"/>
      <w:pPr>
        <w:tabs>
          <w:tab w:val="left" w:pos="360"/>
          <w:tab w:val="left" w:pos="3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8B1FC">
      <w:start w:val="1"/>
      <w:numFmt w:val="lowerRoman"/>
      <w:lvlText w:val="%9."/>
      <w:lvlJc w:val="left"/>
      <w:pPr>
        <w:tabs>
          <w:tab w:val="left" w:pos="360"/>
          <w:tab w:val="left" w:pos="342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124BC4"/>
    <w:multiLevelType w:val="hybridMultilevel"/>
    <w:tmpl w:val="DE2A93E6"/>
    <w:numStyleLink w:val="Zaimportowanystyl5"/>
  </w:abstractNum>
  <w:abstractNum w:abstractNumId="36" w15:restartNumberingAfterBreak="0">
    <w:nsid w:val="69262E59"/>
    <w:multiLevelType w:val="hybridMultilevel"/>
    <w:tmpl w:val="55F0516C"/>
    <w:lvl w:ilvl="0" w:tplc="F732E69E">
      <w:start w:val="1"/>
      <w:numFmt w:val="decimal"/>
      <w:lvlText w:val="%1."/>
      <w:lvlJc w:val="left"/>
      <w:pPr>
        <w:tabs>
          <w:tab w:val="num" w:pos="360"/>
        </w:tabs>
        <w:ind w:left="360" w:hanging="360"/>
      </w:pPr>
      <w:rPr>
        <w:rFonts w:cs="Times New Roman"/>
        <w:b/>
        <w:bCs/>
        <w:color w:val="auto"/>
      </w:rPr>
    </w:lvl>
    <w:lvl w:ilvl="1" w:tplc="DDC8E1DA">
      <w:start w:val="1"/>
      <w:numFmt w:val="lowerLetter"/>
      <w:lvlText w:val="%2)"/>
      <w:lvlJc w:val="left"/>
      <w:pPr>
        <w:tabs>
          <w:tab w:val="num" w:pos="1440"/>
        </w:tabs>
        <w:ind w:left="1440" w:hanging="360"/>
      </w:pPr>
      <w:rPr>
        <w:rFonts w:cs="Times New Roman" w:hint="default"/>
        <w:b w:val="0"/>
        <w:color w:val="auto"/>
      </w:rPr>
    </w:lvl>
    <w:lvl w:ilvl="2" w:tplc="87203E32">
      <w:start w:val="1"/>
      <w:numFmt w:val="bullet"/>
      <w:lvlText w:val=""/>
      <w:lvlJc w:val="left"/>
      <w:pPr>
        <w:tabs>
          <w:tab w:val="num" w:pos="2340"/>
        </w:tabs>
        <w:ind w:left="2340" w:hanging="360"/>
      </w:pPr>
      <w:rPr>
        <w:rFonts w:ascii="Symbol" w:hAnsi="Symbol" w:hint="default"/>
        <w:b w:val="0"/>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017AC"/>
    <w:multiLevelType w:val="hybridMultilevel"/>
    <w:tmpl w:val="F4A86CC4"/>
    <w:numStyleLink w:val="Zaimportowanystyl6"/>
  </w:abstractNum>
  <w:abstractNum w:abstractNumId="38" w15:restartNumberingAfterBreak="0">
    <w:nsid w:val="69B74FE0"/>
    <w:multiLevelType w:val="multilevel"/>
    <w:tmpl w:val="24C286E8"/>
    <w:lvl w:ilvl="0">
      <w:start w:val="1"/>
      <w:numFmt w:val="decimal"/>
      <w:lvlText w:val="%1."/>
      <w:lvlJc w:val="left"/>
      <w:pPr>
        <w:tabs>
          <w:tab w:val="num" w:pos="360"/>
        </w:tabs>
        <w:ind w:left="360" w:hanging="360"/>
      </w:pPr>
      <w:rPr>
        <w:rFonts w:hint="default"/>
        <w:b/>
        <w:sz w:val="22"/>
        <w:szCs w:val="20"/>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9" w15:restartNumberingAfterBreak="0">
    <w:nsid w:val="6D692885"/>
    <w:multiLevelType w:val="hybridMultilevel"/>
    <w:tmpl w:val="7A963CEC"/>
    <w:lvl w:ilvl="0" w:tplc="04150001">
      <w:start w:val="1"/>
      <w:numFmt w:val="bullet"/>
      <w:lvlText w:val=""/>
      <w:lvlJc w:val="left"/>
      <w:pPr>
        <w:tabs>
          <w:tab w:val="num" w:pos="1069"/>
        </w:tabs>
        <w:ind w:left="1069" w:hanging="360"/>
      </w:pPr>
      <w:rPr>
        <w:rFonts w:ascii="Symbol" w:hAnsi="Symbol" w:hint="default"/>
        <w:b w:val="0"/>
        <w:color w:val="auto"/>
      </w:rPr>
    </w:lvl>
    <w:lvl w:ilvl="1" w:tplc="04150001">
      <w:start w:val="1"/>
      <w:numFmt w:val="bullet"/>
      <w:lvlText w:val=""/>
      <w:lvlJc w:val="left"/>
      <w:pPr>
        <w:tabs>
          <w:tab w:val="num" w:pos="2149"/>
        </w:tabs>
        <w:ind w:left="2149" w:hanging="360"/>
      </w:pPr>
      <w:rPr>
        <w:rFonts w:ascii="Symbol" w:hAnsi="Symbol" w:hint="default"/>
        <w:b w:val="0"/>
        <w:color w:val="auto"/>
      </w:rPr>
    </w:lvl>
    <w:lvl w:ilvl="2" w:tplc="87203E32">
      <w:start w:val="1"/>
      <w:numFmt w:val="bullet"/>
      <w:lvlText w:val=""/>
      <w:lvlJc w:val="left"/>
      <w:pPr>
        <w:tabs>
          <w:tab w:val="num" w:pos="3049"/>
        </w:tabs>
        <w:ind w:left="3049" w:hanging="360"/>
      </w:pPr>
      <w:rPr>
        <w:rFonts w:ascii="Symbol" w:hAnsi="Symbol" w:hint="default"/>
        <w:b w:val="0"/>
        <w:color w:val="auto"/>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40" w15:restartNumberingAfterBreak="0">
    <w:nsid w:val="71116389"/>
    <w:multiLevelType w:val="hybridMultilevel"/>
    <w:tmpl w:val="7DC0B44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3A42797"/>
    <w:multiLevelType w:val="hybridMultilevel"/>
    <w:tmpl w:val="2E5ABC26"/>
    <w:lvl w:ilvl="0" w:tplc="AFB2B3D4">
      <w:start w:val="1"/>
      <w:numFmt w:val="lowerLetter"/>
      <w:lvlText w:val="%1)"/>
      <w:lvlJc w:val="left"/>
      <w:pPr>
        <w:ind w:left="720" w:hanging="360"/>
      </w:pPr>
    </w:lvl>
    <w:lvl w:ilvl="1" w:tplc="7AA0CCA6">
      <w:start w:val="1"/>
      <w:numFmt w:val="lowerLetter"/>
      <w:lvlText w:val="%2)"/>
      <w:lvlJc w:val="left"/>
      <w:pPr>
        <w:ind w:left="720" w:hanging="360"/>
      </w:pPr>
    </w:lvl>
    <w:lvl w:ilvl="2" w:tplc="7C1E20C2">
      <w:start w:val="1"/>
      <w:numFmt w:val="lowerLetter"/>
      <w:lvlText w:val="%3)"/>
      <w:lvlJc w:val="left"/>
      <w:pPr>
        <w:ind w:left="720" w:hanging="360"/>
      </w:pPr>
    </w:lvl>
    <w:lvl w:ilvl="3" w:tplc="30EAD0E2">
      <w:start w:val="1"/>
      <w:numFmt w:val="lowerLetter"/>
      <w:lvlText w:val="%4)"/>
      <w:lvlJc w:val="left"/>
      <w:pPr>
        <w:ind w:left="720" w:hanging="360"/>
      </w:pPr>
    </w:lvl>
    <w:lvl w:ilvl="4" w:tplc="F42A8F42">
      <w:start w:val="1"/>
      <w:numFmt w:val="lowerLetter"/>
      <w:lvlText w:val="%5)"/>
      <w:lvlJc w:val="left"/>
      <w:pPr>
        <w:ind w:left="720" w:hanging="360"/>
      </w:pPr>
    </w:lvl>
    <w:lvl w:ilvl="5" w:tplc="79E6D64E">
      <w:start w:val="1"/>
      <w:numFmt w:val="lowerLetter"/>
      <w:lvlText w:val="%6)"/>
      <w:lvlJc w:val="left"/>
      <w:pPr>
        <w:ind w:left="720" w:hanging="360"/>
      </w:pPr>
    </w:lvl>
    <w:lvl w:ilvl="6" w:tplc="1C48519A">
      <w:start w:val="1"/>
      <w:numFmt w:val="lowerLetter"/>
      <w:lvlText w:val="%7)"/>
      <w:lvlJc w:val="left"/>
      <w:pPr>
        <w:ind w:left="720" w:hanging="360"/>
      </w:pPr>
    </w:lvl>
    <w:lvl w:ilvl="7" w:tplc="1750D63E">
      <w:start w:val="1"/>
      <w:numFmt w:val="lowerLetter"/>
      <w:lvlText w:val="%8)"/>
      <w:lvlJc w:val="left"/>
      <w:pPr>
        <w:ind w:left="720" w:hanging="360"/>
      </w:pPr>
    </w:lvl>
    <w:lvl w:ilvl="8" w:tplc="BD5C06D0">
      <w:start w:val="1"/>
      <w:numFmt w:val="lowerLetter"/>
      <w:lvlText w:val="%9)"/>
      <w:lvlJc w:val="left"/>
      <w:pPr>
        <w:ind w:left="720" w:hanging="360"/>
      </w:pPr>
    </w:lvl>
  </w:abstractNum>
  <w:abstractNum w:abstractNumId="42" w15:restartNumberingAfterBreak="0">
    <w:nsid w:val="74246975"/>
    <w:multiLevelType w:val="hybridMultilevel"/>
    <w:tmpl w:val="DE2A93E6"/>
    <w:styleLink w:val="Zaimportowanystyl5"/>
    <w:lvl w:ilvl="0" w:tplc="48C64868">
      <w:start w:val="1"/>
      <w:numFmt w:val="decimal"/>
      <w:lvlText w:val="%1."/>
      <w:lvlJc w:val="left"/>
      <w:pPr>
        <w:tabs>
          <w:tab w:val="left" w:pos="8505"/>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18663BE">
      <w:start w:val="1"/>
      <w:numFmt w:val="decimal"/>
      <w:lvlText w:val="%2)"/>
      <w:lvlJc w:val="left"/>
      <w:pPr>
        <w:tabs>
          <w:tab w:val="left" w:pos="850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78D316">
      <w:start w:val="1"/>
      <w:numFmt w:val="lowerRoman"/>
      <w:lvlText w:val="%3."/>
      <w:lvlJc w:val="left"/>
      <w:pPr>
        <w:tabs>
          <w:tab w:val="left" w:pos="1440"/>
          <w:tab w:val="left" w:pos="850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B70C63C">
      <w:start w:val="1"/>
      <w:numFmt w:val="decimal"/>
      <w:lvlText w:val="%4."/>
      <w:lvlJc w:val="left"/>
      <w:pPr>
        <w:tabs>
          <w:tab w:val="left" w:pos="1440"/>
          <w:tab w:val="left" w:pos="850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0992E">
      <w:start w:val="1"/>
      <w:numFmt w:val="lowerLetter"/>
      <w:lvlText w:val="%5."/>
      <w:lvlJc w:val="left"/>
      <w:pPr>
        <w:tabs>
          <w:tab w:val="left" w:pos="1440"/>
          <w:tab w:val="left" w:pos="850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E83DA2">
      <w:start w:val="1"/>
      <w:numFmt w:val="lowerRoman"/>
      <w:lvlText w:val="%6."/>
      <w:lvlJc w:val="left"/>
      <w:pPr>
        <w:tabs>
          <w:tab w:val="left" w:pos="1440"/>
          <w:tab w:val="left" w:pos="850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C4AF2FC">
      <w:start w:val="1"/>
      <w:numFmt w:val="decimal"/>
      <w:lvlText w:val="%7."/>
      <w:lvlJc w:val="left"/>
      <w:pPr>
        <w:tabs>
          <w:tab w:val="left" w:pos="1440"/>
          <w:tab w:val="left" w:pos="850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6AAE62">
      <w:start w:val="1"/>
      <w:numFmt w:val="lowerLetter"/>
      <w:lvlText w:val="%8."/>
      <w:lvlJc w:val="left"/>
      <w:pPr>
        <w:tabs>
          <w:tab w:val="left" w:pos="1440"/>
          <w:tab w:val="left" w:pos="850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D6950E">
      <w:start w:val="1"/>
      <w:numFmt w:val="lowerRoman"/>
      <w:lvlText w:val="%9."/>
      <w:lvlJc w:val="left"/>
      <w:pPr>
        <w:tabs>
          <w:tab w:val="left" w:pos="1440"/>
          <w:tab w:val="left" w:pos="850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5E65852"/>
    <w:multiLevelType w:val="hybridMultilevel"/>
    <w:tmpl w:val="0C462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DC028D"/>
    <w:multiLevelType w:val="hybridMultilevel"/>
    <w:tmpl w:val="CB146C9E"/>
    <w:lvl w:ilvl="0" w:tplc="4D1A52E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7D3B2137"/>
    <w:multiLevelType w:val="multilevel"/>
    <w:tmpl w:val="0415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4262180">
    <w:abstractNumId w:val="16"/>
  </w:num>
  <w:num w:numId="2" w16cid:durableId="202328916">
    <w:abstractNumId w:val="19"/>
  </w:num>
  <w:num w:numId="3" w16cid:durableId="1501041817">
    <w:abstractNumId w:val="3"/>
  </w:num>
  <w:num w:numId="4" w16cid:durableId="531840251">
    <w:abstractNumId w:val="36"/>
  </w:num>
  <w:num w:numId="5" w16cid:durableId="1510099397">
    <w:abstractNumId w:val="40"/>
  </w:num>
  <w:num w:numId="6" w16cid:durableId="450904395">
    <w:abstractNumId w:val="13"/>
  </w:num>
  <w:num w:numId="7" w16cid:durableId="1115758930">
    <w:abstractNumId w:val="29"/>
  </w:num>
  <w:num w:numId="8" w16cid:durableId="1093547919">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2470682">
    <w:abstractNumId w:val="39"/>
  </w:num>
  <w:num w:numId="10" w16cid:durableId="835344610">
    <w:abstractNumId w:val="26"/>
  </w:num>
  <w:num w:numId="11" w16cid:durableId="2055152133">
    <w:abstractNumId w:val="12"/>
  </w:num>
  <w:num w:numId="12" w16cid:durableId="1530753822">
    <w:abstractNumId w:val="30"/>
  </w:num>
  <w:num w:numId="13" w16cid:durableId="1614360431">
    <w:abstractNumId w:val="17"/>
  </w:num>
  <w:num w:numId="14" w16cid:durableId="2037853576">
    <w:abstractNumId w:val="23"/>
  </w:num>
  <w:num w:numId="15" w16cid:durableId="1185440363">
    <w:abstractNumId w:val="31"/>
  </w:num>
  <w:num w:numId="16" w16cid:durableId="1965966122">
    <w:abstractNumId w:val="9"/>
  </w:num>
  <w:num w:numId="17" w16cid:durableId="328100381">
    <w:abstractNumId w:val="34"/>
  </w:num>
  <w:num w:numId="18" w16cid:durableId="950403661">
    <w:abstractNumId w:val="33"/>
    <w:lvlOverride w:ilvl="0">
      <w:startOverride w:val="1"/>
      <w:lvl w:ilvl="0" w:tplc="8D847946">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214E2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BA7C8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5EF3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27EB7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36005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9AD0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DEF6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B686B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645353406">
    <w:abstractNumId w:val="18"/>
  </w:num>
  <w:num w:numId="20" w16cid:durableId="1948123592">
    <w:abstractNumId w:val="42"/>
  </w:num>
  <w:num w:numId="21" w16cid:durableId="817456932">
    <w:abstractNumId w:val="35"/>
  </w:num>
  <w:num w:numId="22" w16cid:durableId="1674185411">
    <w:abstractNumId w:val="33"/>
  </w:num>
  <w:num w:numId="23" w16cid:durableId="1143277580">
    <w:abstractNumId w:val="8"/>
  </w:num>
  <w:num w:numId="24" w16cid:durableId="1949042688">
    <w:abstractNumId w:val="37"/>
  </w:num>
  <w:num w:numId="25" w16cid:durableId="484319951">
    <w:abstractNumId w:val="27"/>
  </w:num>
  <w:num w:numId="26" w16cid:durableId="1546916524">
    <w:abstractNumId w:val="32"/>
  </w:num>
  <w:num w:numId="27" w16cid:durableId="784081391">
    <w:abstractNumId w:val="28"/>
  </w:num>
  <w:num w:numId="28" w16cid:durableId="737169911">
    <w:abstractNumId w:val="4"/>
  </w:num>
  <w:num w:numId="29" w16cid:durableId="874582349">
    <w:abstractNumId w:val="45"/>
  </w:num>
  <w:num w:numId="30" w16cid:durableId="1446659237">
    <w:abstractNumId w:val="25"/>
  </w:num>
  <w:num w:numId="31" w16cid:durableId="1407800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4278690">
    <w:abstractNumId w:val="24"/>
  </w:num>
  <w:num w:numId="33" w16cid:durableId="1988319224">
    <w:abstractNumId w:val="44"/>
  </w:num>
  <w:num w:numId="34" w16cid:durableId="1621376644">
    <w:abstractNumId w:val="21"/>
  </w:num>
  <w:num w:numId="35" w16cid:durableId="571502508">
    <w:abstractNumId w:val="38"/>
  </w:num>
  <w:num w:numId="36" w16cid:durableId="1168443955">
    <w:abstractNumId w:val="22"/>
  </w:num>
  <w:num w:numId="37" w16cid:durableId="1618411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0403896">
    <w:abstractNumId w:val="14"/>
  </w:num>
  <w:num w:numId="39" w16cid:durableId="767694496">
    <w:abstractNumId w:val="11"/>
  </w:num>
  <w:num w:numId="40" w16cid:durableId="139450050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7369548">
    <w:abstractNumId w:val="5"/>
  </w:num>
  <w:num w:numId="42" w16cid:durableId="1540557052">
    <w:abstractNumId w:val="41"/>
  </w:num>
  <w:num w:numId="43" w16cid:durableId="1220287523">
    <w:abstractNumId w:val="20"/>
  </w:num>
  <w:num w:numId="44" w16cid:durableId="1078134784">
    <w:abstractNumId w:val="7"/>
  </w:num>
  <w:num w:numId="45" w16cid:durableId="1672902676">
    <w:abstractNumId w:val="43"/>
  </w:num>
  <w:num w:numId="46" w16cid:durableId="57921549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1D"/>
    <w:rsid w:val="0001017D"/>
    <w:rsid w:val="000103F7"/>
    <w:rsid w:val="00012B1D"/>
    <w:rsid w:val="00014539"/>
    <w:rsid w:val="000177DA"/>
    <w:rsid w:val="00027A89"/>
    <w:rsid w:val="000309D0"/>
    <w:rsid w:val="00030ED3"/>
    <w:rsid w:val="00040717"/>
    <w:rsid w:val="00041E9F"/>
    <w:rsid w:val="00043F7F"/>
    <w:rsid w:val="00045475"/>
    <w:rsid w:val="000476B0"/>
    <w:rsid w:val="00053F26"/>
    <w:rsid w:val="00057E24"/>
    <w:rsid w:val="000604AF"/>
    <w:rsid w:val="00060BC9"/>
    <w:rsid w:val="000619CC"/>
    <w:rsid w:val="0006287D"/>
    <w:rsid w:val="000725FE"/>
    <w:rsid w:val="00083269"/>
    <w:rsid w:val="0009076A"/>
    <w:rsid w:val="000A02C2"/>
    <w:rsid w:val="000A2A6A"/>
    <w:rsid w:val="000A4718"/>
    <w:rsid w:val="000A59D4"/>
    <w:rsid w:val="000B1743"/>
    <w:rsid w:val="000B25E6"/>
    <w:rsid w:val="000B36FB"/>
    <w:rsid w:val="000D5A1B"/>
    <w:rsid w:val="000D6B4E"/>
    <w:rsid w:val="000D7F10"/>
    <w:rsid w:val="000E1737"/>
    <w:rsid w:val="000E350A"/>
    <w:rsid w:val="000F1861"/>
    <w:rsid w:val="000F2E63"/>
    <w:rsid w:val="000F3E5F"/>
    <w:rsid w:val="00101507"/>
    <w:rsid w:val="001049E8"/>
    <w:rsid w:val="001078A9"/>
    <w:rsid w:val="00110BF2"/>
    <w:rsid w:val="00113C77"/>
    <w:rsid w:val="00123C77"/>
    <w:rsid w:val="00125135"/>
    <w:rsid w:val="00126BBA"/>
    <w:rsid w:val="00140C0C"/>
    <w:rsid w:val="0014417D"/>
    <w:rsid w:val="00144469"/>
    <w:rsid w:val="001564D9"/>
    <w:rsid w:val="00164FE7"/>
    <w:rsid w:val="00171C67"/>
    <w:rsid w:val="001755A5"/>
    <w:rsid w:val="00181BBB"/>
    <w:rsid w:val="00184ACD"/>
    <w:rsid w:val="001857FB"/>
    <w:rsid w:val="00186FAB"/>
    <w:rsid w:val="00187044"/>
    <w:rsid w:val="00187B09"/>
    <w:rsid w:val="00193CB4"/>
    <w:rsid w:val="00194EC6"/>
    <w:rsid w:val="001A085A"/>
    <w:rsid w:val="001A2130"/>
    <w:rsid w:val="001A4C3C"/>
    <w:rsid w:val="001A70F4"/>
    <w:rsid w:val="001B59C3"/>
    <w:rsid w:val="001B6E0C"/>
    <w:rsid w:val="001C040E"/>
    <w:rsid w:val="001C2C9F"/>
    <w:rsid w:val="001C42DC"/>
    <w:rsid w:val="001C5B59"/>
    <w:rsid w:val="001C66EC"/>
    <w:rsid w:val="001C671A"/>
    <w:rsid w:val="001C7CF3"/>
    <w:rsid w:val="001D2892"/>
    <w:rsid w:val="001E4824"/>
    <w:rsid w:val="001E4AD5"/>
    <w:rsid w:val="001E6394"/>
    <w:rsid w:val="001F36CE"/>
    <w:rsid w:val="00206B7C"/>
    <w:rsid w:val="0021037A"/>
    <w:rsid w:val="00212915"/>
    <w:rsid w:val="0022198F"/>
    <w:rsid w:val="002228BA"/>
    <w:rsid w:val="00226B0A"/>
    <w:rsid w:val="00227724"/>
    <w:rsid w:val="00230BF0"/>
    <w:rsid w:val="00230D92"/>
    <w:rsid w:val="00231714"/>
    <w:rsid w:val="00231D69"/>
    <w:rsid w:val="00236FEA"/>
    <w:rsid w:val="0024781F"/>
    <w:rsid w:val="002503EB"/>
    <w:rsid w:val="0025196A"/>
    <w:rsid w:val="00254EA3"/>
    <w:rsid w:val="002635D8"/>
    <w:rsid w:val="00274CDC"/>
    <w:rsid w:val="00276301"/>
    <w:rsid w:val="00281612"/>
    <w:rsid w:val="0028256E"/>
    <w:rsid w:val="0029759A"/>
    <w:rsid w:val="002A0602"/>
    <w:rsid w:val="002B5ED9"/>
    <w:rsid w:val="002B6525"/>
    <w:rsid w:val="002C2518"/>
    <w:rsid w:val="002C25BF"/>
    <w:rsid w:val="002D0509"/>
    <w:rsid w:val="002D3F10"/>
    <w:rsid w:val="002D5094"/>
    <w:rsid w:val="002E048D"/>
    <w:rsid w:val="002E1E25"/>
    <w:rsid w:val="002E6ADC"/>
    <w:rsid w:val="002E77A2"/>
    <w:rsid w:val="002F36A9"/>
    <w:rsid w:val="002F4219"/>
    <w:rsid w:val="002F5EB3"/>
    <w:rsid w:val="002F6B91"/>
    <w:rsid w:val="00307892"/>
    <w:rsid w:val="00317019"/>
    <w:rsid w:val="00322671"/>
    <w:rsid w:val="0032615B"/>
    <w:rsid w:val="00332C18"/>
    <w:rsid w:val="0033598A"/>
    <w:rsid w:val="003400DD"/>
    <w:rsid w:val="003566CE"/>
    <w:rsid w:val="003662A2"/>
    <w:rsid w:val="00366558"/>
    <w:rsid w:val="003677A0"/>
    <w:rsid w:val="00372E0B"/>
    <w:rsid w:val="00373819"/>
    <w:rsid w:val="00373D21"/>
    <w:rsid w:val="00380C4A"/>
    <w:rsid w:val="00381CAE"/>
    <w:rsid w:val="00390665"/>
    <w:rsid w:val="0039250D"/>
    <w:rsid w:val="0039430A"/>
    <w:rsid w:val="0039537A"/>
    <w:rsid w:val="00395965"/>
    <w:rsid w:val="00397416"/>
    <w:rsid w:val="0039755F"/>
    <w:rsid w:val="003A0368"/>
    <w:rsid w:val="003B13D5"/>
    <w:rsid w:val="003B3029"/>
    <w:rsid w:val="003B3D7F"/>
    <w:rsid w:val="003C33D7"/>
    <w:rsid w:val="003C3BD4"/>
    <w:rsid w:val="003C4BD0"/>
    <w:rsid w:val="003C682B"/>
    <w:rsid w:val="003C6EDE"/>
    <w:rsid w:val="003C7D26"/>
    <w:rsid w:val="003D00D7"/>
    <w:rsid w:val="003D1432"/>
    <w:rsid w:val="003D3502"/>
    <w:rsid w:val="003D5B41"/>
    <w:rsid w:val="003D605C"/>
    <w:rsid w:val="003E7C9C"/>
    <w:rsid w:val="003F1B14"/>
    <w:rsid w:val="003F2E5B"/>
    <w:rsid w:val="003F3CAF"/>
    <w:rsid w:val="003F4659"/>
    <w:rsid w:val="003F4692"/>
    <w:rsid w:val="003F78BF"/>
    <w:rsid w:val="004046EA"/>
    <w:rsid w:val="004049E4"/>
    <w:rsid w:val="004060F2"/>
    <w:rsid w:val="004068EA"/>
    <w:rsid w:val="004144D6"/>
    <w:rsid w:val="004234CB"/>
    <w:rsid w:val="004250FB"/>
    <w:rsid w:val="00425176"/>
    <w:rsid w:val="00426534"/>
    <w:rsid w:val="004265AF"/>
    <w:rsid w:val="00430172"/>
    <w:rsid w:val="00434109"/>
    <w:rsid w:val="00454F82"/>
    <w:rsid w:val="00457E42"/>
    <w:rsid w:val="0046209D"/>
    <w:rsid w:val="00467E3D"/>
    <w:rsid w:val="004736B4"/>
    <w:rsid w:val="004906E0"/>
    <w:rsid w:val="00493316"/>
    <w:rsid w:val="0049336E"/>
    <w:rsid w:val="00493D1A"/>
    <w:rsid w:val="004A16B8"/>
    <w:rsid w:val="004A17C0"/>
    <w:rsid w:val="004B2A18"/>
    <w:rsid w:val="004C60B2"/>
    <w:rsid w:val="004C7BE2"/>
    <w:rsid w:val="004D0503"/>
    <w:rsid w:val="004D0E5B"/>
    <w:rsid w:val="004D2B8D"/>
    <w:rsid w:val="004D4642"/>
    <w:rsid w:val="004D47BC"/>
    <w:rsid w:val="004F0925"/>
    <w:rsid w:val="004F7ED2"/>
    <w:rsid w:val="00511F69"/>
    <w:rsid w:val="005172F1"/>
    <w:rsid w:val="00526B8B"/>
    <w:rsid w:val="00530912"/>
    <w:rsid w:val="00533788"/>
    <w:rsid w:val="00534F02"/>
    <w:rsid w:val="00545075"/>
    <w:rsid w:val="00545A52"/>
    <w:rsid w:val="00553BA0"/>
    <w:rsid w:val="0055691F"/>
    <w:rsid w:val="00557F41"/>
    <w:rsid w:val="00561A33"/>
    <w:rsid w:val="00564AE6"/>
    <w:rsid w:val="00565E98"/>
    <w:rsid w:val="00570760"/>
    <w:rsid w:val="0057598A"/>
    <w:rsid w:val="00584879"/>
    <w:rsid w:val="005A1D5E"/>
    <w:rsid w:val="005A2721"/>
    <w:rsid w:val="005A292F"/>
    <w:rsid w:val="005A6250"/>
    <w:rsid w:val="005A7D3D"/>
    <w:rsid w:val="005B3CCD"/>
    <w:rsid w:val="005B55E5"/>
    <w:rsid w:val="005B5974"/>
    <w:rsid w:val="005B602A"/>
    <w:rsid w:val="005B6AFD"/>
    <w:rsid w:val="005C177B"/>
    <w:rsid w:val="005C2851"/>
    <w:rsid w:val="005C4A81"/>
    <w:rsid w:val="005C588D"/>
    <w:rsid w:val="005C6A23"/>
    <w:rsid w:val="005C6E77"/>
    <w:rsid w:val="005D4B56"/>
    <w:rsid w:val="005E0EB7"/>
    <w:rsid w:val="005E1DB9"/>
    <w:rsid w:val="005E44D3"/>
    <w:rsid w:val="005F0588"/>
    <w:rsid w:val="005F28D7"/>
    <w:rsid w:val="005F33A1"/>
    <w:rsid w:val="0060018A"/>
    <w:rsid w:val="00605DD4"/>
    <w:rsid w:val="00617478"/>
    <w:rsid w:val="00617A15"/>
    <w:rsid w:val="0062517F"/>
    <w:rsid w:val="0062654E"/>
    <w:rsid w:val="00635B9B"/>
    <w:rsid w:val="006414C9"/>
    <w:rsid w:val="00642815"/>
    <w:rsid w:val="00642EEE"/>
    <w:rsid w:val="006431BF"/>
    <w:rsid w:val="00643281"/>
    <w:rsid w:val="0064486B"/>
    <w:rsid w:val="006466DB"/>
    <w:rsid w:val="00652515"/>
    <w:rsid w:val="00652779"/>
    <w:rsid w:val="0065282B"/>
    <w:rsid w:val="006543E3"/>
    <w:rsid w:val="00661DAB"/>
    <w:rsid w:val="0066254E"/>
    <w:rsid w:val="00662CAD"/>
    <w:rsid w:val="0066416D"/>
    <w:rsid w:val="00666C7F"/>
    <w:rsid w:val="00680BF1"/>
    <w:rsid w:val="00694D8D"/>
    <w:rsid w:val="00696832"/>
    <w:rsid w:val="0069781C"/>
    <w:rsid w:val="006A15BE"/>
    <w:rsid w:val="006A1A1E"/>
    <w:rsid w:val="006B023F"/>
    <w:rsid w:val="006C17FA"/>
    <w:rsid w:val="006C5502"/>
    <w:rsid w:val="006D1470"/>
    <w:rsid w:val="006D3B43"/>
    <w:rsid w:val="006E1DC4"/>
    <w:rsid w:val="006E5133"/>
    <w:rsid w:val="006E54BE"/>
    <w:rsid w:val="006E60A3"/>
    <w:rsid w:val="006F3415"/>
    <w:rsid w:val="006F3D32"/>
    <w:rsid w:val="006F783F"/>
    <w:rsid w:val="007038B4"/>
    <w:rsid w:val="0070588D"/>
    <w:rsid w:val="0070784C"/>
    <w:rsid w:val="00712BAC"/>
    <w:rsid w:val="00713BDE"/>
    <w:rsid w:val="00716ABD"/>
    <w:rsid w:val="007278C6"/>
    <w:rsid w:val="0073020F"/>
    <w:rsid w:val="00731B9D"/>
    <w:rsid w:val="00732E87"/>
    <w:rsid w:val="007362BB"/>
    <w:rsid w:val="0074100E"/>
    <w:rsid w:val="00743602"/>
    <w:rsid w:val="0074375D"/>
    <w:rsid w:val="00744260"/>
    <w:rsid w:val="0074475E"/>
    <w:rsid w:val="00746C6F"/>
    <w:rsid w:val="00751BE6"/>
    <w:rsid w:val="0075520B"/>
    <w:rsid w:val="00755D85"/>
    <w:rsid w:val="00757B05"/>
    <w:rsid w:val="00766F5B"/>
    <w:rsid w:val="00770C4C"/>
    <w:rsid w:val="00774D30"/>
    <w:rsid w:val="007761CE"/>
    <w:rsid w:val="007825A7"/>
    <w:rsid w:val="0078307C"/>
    <w:rsid w:val="007875EB"/>
    <w:rsid w:val="007878D0"/>
    <w:rsid w:val="00792160"/>
    <w:rsid w:val="00792B4C"/>
    <w:rsid w:val="00795978"/>
    <w:rsid w:val="007A2BC7"/>
    <w:rsid w:val="007A4A02"/>
    <w:rsid w:val="007A78C4"/>
    <w:rsid w:val="007B0AAE"/>
    <w:rsid w:val="007B1C55"/>
    <w:rsid w:val="007B5793"/>
    <w:rsid w:val="007C07C9"/>
    <w:rsid w:val="007C3DB5"/>
    <w:rsid w:val="007C5F82"/>
    <w:rsid w:val="007C6F0E"/>
    <w:rsid w:val="007C70CA"/>
    <w:rsid w:val="007C7D58"/>
    <w:rsid w:val="007D0DD2"/>
    <w:rsid w:val="007D7D4C"/>
    <w:rsid w:val="007E5120"/>
    <w:rsid w:val="007F07C4"/>
    <w:rsid w:val="007F0D0B"/>
    <w:rsid w:val="007F34DC"/>
    <w:rsid w:val="007F3B48"/>
    <w:rsid w:val="007F4383"/>
    <w:rsid w:val="008015CE"/>
    <w:rsid w:val="00806084"/>
    <w:rsid w:val="00806C0E"/>
    <w:rsid w:val="008127B9"/>
    <w:rsid w:val="0082034D"/>
    <w:rsid w:val="00821A18"/>
    <w:rsid w:val="00824A80"/>
    <w:rsid w:val="008251C6"/>
    <w:rsid w:val="008267B4"/>
    <w:rsid w:val="00831577"/>
    <w:rsid w:val="00841D83"/>
    <w:rsid w:val="0084741D"/>
    <w:rsid w:val="00850202"/>
    <w:rsid w:val="00851E29"/>
    <w:rsid w:val="00852840"/>
    <w:rsid w:val="00861F2B"/>
    <w:rsid w:val="00864939"/>
    <w:rsid w:val="008701CB"/>
    <w:rsid w:val="00874058"/>
    <w:rsid w:val="008809CC"/>
    <w:rsid w:val="00884BC7"/>
    <w:rsid w:val="008875F1"/>
    <w:rsid w:val="00887DE2"/>
    <w:rsid w:val="00893EDC"/>
    <w:rsid w:val="0089723C"/>
    <w:rsid w:val="008A6C76"/>
    <w:rsid w:val="008B16B2"/>
    <w:rsid w:val="008D1C03"/>
    <w:rsid w:val="008D2C21"/>
    <w:rsid w:val="008D500D"/>
    <w:rsid w:val="008D6AD1"/>
    <w:rsid w:val="008D73AC"/>
    <w:rsid w:val="008E02F0"/>
    <w:rsid w:val="008E30C4"/>
    <w:rsid w:val="008E5694"/>
    <w:rsid w:val="008E5941"/>
    <w:rsid w:val="008F032B"/>
    <w:rsid w:val="008F4536"/>
    <w:rsid w:val="008F63BA"/>
    <w:rsid w:val="008F71AF"/>
    <w:rsid w:val="008F7DF5"/>
    <w:rsid w:val="009004F3"/>
    <w:rsid w:val="00902660"/>
    <w:rsid w:val="00903304"/>
    <w:rsid w:val="00904E47"/>
    <w:rsid w:val="00906F45"/>
    <w:rsid w:val="00907997"/>
    <w:rsid w:val="00910664"/>
    <w:rsid w:val="00911EC5"/>
    <w:rsid w:val="00922058"/>
    <w:rsid w:val="00922198"/>
    <w:rsid w:val="009308D5"/>
    <w:rsid w:val="0093708D"/>
    <w:rsid w:val="00937AF8"/>
    <w:rsid w:val="00937CC8"/>
    <w:rsid w:val="00940FC9"/>
    <w:rsid w:val="00941E73"/>
    <w:rsid w:val="0094621B"/>
    <w:rsid w:val="00947ECA"/>
    <w:rsid w:val="00960C0C"/>
    <w:rsid w:val="00963791"/>
    <w:rsid w:val="00965FDB"/>
    <w:rsid w:val="00967886"/>
    <w:rsid w:val="009731EF"/>
    <w:rsid w:val="009736D4"/>
    <w:rsid w:val="00973FB6"/>
    <w:rsid w:val="009745EC"/>
    <w:rsid w:val="00976D28"/>
    <w:rsid w:val="00977005"/>
    <w:rsid w:val="00983089"/>
    <w:rsid w:val="0098578B"/>
    <w:rsid w:val="00986079"/>
    <w:rsid w:val="0099762E"/>
    <w:rsid w:val="009A06E3"/>
    <w:rsid w:val="009A20E6"/>
    <w:rsid w:val="009A420D"/>
    <w:rsid w:val="009A45D1"/>
    <w:rsid w:val="009A7FBF"/>
    <w:rsid w:val="009B160A"/>
    <w:rsid w:val="009B16F2"/>
    <w:rsid w:val="009B4FC4"/>
    <w:rsid w:val="009C0C8E"/>
    <w:rsid w:val="009C112C"/>
    <w:rsid w:val="009C37BB"/>
    <w:rsid w:val="009D1D21"/>
    <w:rsid w:val="009D6EC5"/>
    <w:rsid w:val="009D7F19"/>
    <w:rsid w:val="009F396D"/>
    <w:rsid w:val="00A07546"/>
    <w:rsid w:val="00A11747"/>
    <w:rsid w:val="00A12E68"/>
    <w:rsid w:val="00A23294"/>
    <w:rsid w:val="00A25254"/>
    <w:rsid w:val="00A267B5"/>
    <w:rsid w:val="00A32782"/>
    <w:rsid w:val="00A336C0"/>
    <w:rsid w:val="00A4217D"/>
    <w:rsid w:val="00A4369E"/>
    <w:rsid w:val="00A51AE2"/>
    <w:rsid w:val="00A57144"/>
    <w:rsid w:val="00A619BB"/>
    <w:rsid w:val="00A64648"/>
    <w:rsid w:val="00A657C2"/>
    <w:rsid w:val="00A66DC4"/>
    <w:rsid w:val="00A7027D"/>
    <w:rsid w:val="00A7162A"/>
    <w:rsid w:val="00A72328"/>
    <w:rsid w:val="00A728C8"/>
    <w:rsid w:val="00A72E8F"/>
    <w:rsid w:val="00A74594"/>
    <w:rsid w:val="00A81439"/>
    <w:rsid w:val="00A8756B"/>
    <w:rsid w:val="00A975F4"/>
    <w:rsid w:val="00AA0ED7"/>
    <w:rsid w:val="00AA2C24"/>
    <w:rsid w:val="00AA54AE"/>
    <w:rsid w:val="00AA5E64"/>
    <w:rsid w:val="00AB122D"/>
    <w:rsid w:val="00AB1C08"/>
    <w:rsid w:val="00AB2111"/>
    <w:rsid w:val="00AC2FC1"/>
    <w:rsid w:val="00AC33EE"/>
    <w:rsid w:val="00AC4E50"/>
    <w:rsid w:val="00AD52EF"/>
    <w:rsid w:val="00AD71BA"/>
    <w:rsid w:val="00AE5C4F"/>
    <w:rsid w:val="00AF5138"/>
    <w:rsid w:val="00B01B4D"/>
    <w:rsid w:val="00B1016D"/>
    <w:rsid w:val="00B13D86"/>
    <w:rsid w:val="00B21347"/>
    <w:rsid w:val="00B24AC0"/>
    <w:rsid w:val="00B30322"/>
    <w:rsid w:val="00B41535"/>
    <w:rsid w:val="00B63698"/>
    <w:rsid w:val="00B65DF5"/>
    <w:rsid w:val="00B67373"/>
    <w:rsid w:val="00B749F7"/>
    <w:rsid w:val="00B76F7C"/>
    <w:rsid w:val="00B91918"/>
    <w:rsid w:val="00BA4831"/>
    <w:rsid w:val="00BA6E9D"/>
    <w:rsid w:val="00BB38AB"/>
    <w:rsid w:val="00BC4EF7"/>
    <w:rsid w:val="00BD027E"/>
    <w:rsid w:val="00BD74DE"/>
    <w:rsid w:val="00BE14E9"/>
    <w:rsid w:val="00BE21D8"/>
    <w:rsid w:val="00BE37DD"/>
    <w:rsid w:val="00BE6F0E"/>
    <w:rsid w:val="00BF3EA2"/>
    <w:rsid w:val="00BF4163"/>
    <w:rsid w:val="00C03BF3"/>
    <w:rsid w:val="00C07D7B"/>
    <w:rsid w:val="00C11086"/>
    <w:rsid w:val="00C12E4E"/>
    <w:rsid w:val="00C1519B"/>
    <w:rsid w:val="00C164AB"/>
    <w:rsid w:val="00C16D07"/>
    <w:rsid w:val="00C26229"/>
    <w:rsid w:val="00C30F11"/>
    <w:rsid w:val="00C31480"/>
    <w:rsid w:val="00C35095"/>
    <w:rsid w:val="00C3613D"/>
    <w:rsid w:val="00C40EFA"/>
    <w:rsid w:val="00C413BE"/>
    <w:rsid w:val="00C455C6"/>
    <w:rsid w:val="00C50AE3"/>
    <w:rsid w:val="00C57C47"/>
    <w:rsid w:val="00C61B58"/>
    <w:rsid w:val="00C64194"/>
    <w:rsid w:val="00C75BB5"/>
    <w:rsid w:val="00C7660A"/>
    <w:rsid w:val="00C81ED0"/>
    <w:rsid w:val="00C832EA"/>
    <w:rsid w:val="00C858E2"/>
    <w:rsid w:val="00C87AD0"/>
    <w:rsid w:val="00C87C3A"/>
    <w:rsid w:val="00C907F5"/>
    <w:rsid w:val="00C93901"/>
    <w:rsid w:val="00C956EE"/>
    <w:rsid w:val="00C9579F"/>
    <w:rsid w:val="00CA105E"/>
    <w:rsid w:val="00CA4F30"/>
    <w:rsid w:val="00CC1D7F"/>
    <w:rsid w:val="00CC28AC"/>
    <w:rsid w:val="00CC35D8"/>
    <w:rsid w:val="00CD2AF3"/>
    <w:rsid w:val="00CD2D84"/>
    <w:rsid w:val="00CD723C"/>
    <w:rsid w:val="00CE3634"/>
    <w:rsid w:val="00CE44A9"/>
    <w:rsid w:val="00CF2B1B"/>
    <w:rsid w:val="00D04172"/>
    <w:rsid w:val="00D1042B"/>
    <w:rsid w:val="00D12D54"/>
    <w:rsid w:val="00D134E9"/>
    <w:rsid w:val="00D14CB1"/>
    <w:rsid w:val="00D20BF0"/>
    <w:rsid w:val="00D305EB"/>
    <w:rsid w:val="00D32780"/>
    <w:rsid w:val="00D43BB2"/>
    <w:rsid w:val="00D46012"/>
    <w:rsid w:val="00D832E3"/>
    <w:rsid w:val="00D8631C"/>
    <w:rsid w:val="00D91197"/>
    <w:rsid w:val="00DA7E3F"/>
    <w:rsid w:val="00DB20D3"/>
    <w:rsid w:val="00DB2356"/>
    <w:rsid w:val="00DB3CAD"/>
    <w:rsid w:val="00DB4249"/>
    <w:rsid w:val="00DB58B6"/>
    <w:rsid w:val="00DC2513"/>
    <w:rsid w:val="00DC5F8A"/>
    <w:rsid w:val="00DD24C1"/>
    <w:rsid w:val="00DD6EDB"/>
    <w:rsid w:val="00DF1A06"/>
    <w:rsid w:val="00DF5F19"/>
    <w:rsid w:val="00DF7119"/>
    <w:rsid w:val="00E00287"/>
    <w:rsid w:val="00E00A3A"/>
    <w:rsid w:val="00E05B85"/>
    <w:rsid w:val="00E33219"/>
    <w:rsid w:val="00E50CD5"/>
    <w:rsid w:val="00E51B7B"/>
    <w:rsid w:val="00E55FC2"/>
    <w:rsid w:val="00E62AEC"/>
    <w:rsid w:val="00E75D99"/>
    <w:rsid w:val="00E76024"/>
    <w:rsid w:val="00E76C87"/>
    <w:rsid w:val="00E829FC"/>
    <w:rsid w:val="00E85F9B"/>
    <w:rsid w:val="00E87F6B"/>
    <w:rsid w:val="00E96D6C"/>
    <w:rsid w:val="00EA0405"/>
    <w:rsid w:val="00EA1582"/>
    <w:rsid w:val="00EB0332"/>
    <w:rsid w:val="00EB0BEC"/>
    <w:rsid w:val="00ED09F7"/>
    <w:rsid w:val="00ED3FF5"/>
    <w:rsid w:val="00ED442B"/>
    <w:rsid w:val="00ED77DC"/>
    <w:rsid w:val="00ED7B2A"/>
    <w:rsid w:val="00EE3CFA"/>
    <w:rsid w:val="00EF3A08"/>
    <w:rsid w:val="00F010A6"/>
    <w:rsid w:val="00F010AF"/>
    <w:rsid w:val="00F073A2"/>
    <w:rsid w:val="00F1207F"/>
    <w:rsid w:val="00F12C1A"/>
    <w:rsid w:val="00F23D3E"/>
    <w:rsid w:val="00F250AC"/>
    <w:rsid w:val="00F25CD7"/>
    <w:rsid w:val="00F277B1"/>
    <w:rsid w:val="00F3104F"/>
    <w:rsid w:val="00F346E6"/>
    <w:rsid w:val="00F3591D"/>
    <w:rsid w:val="00F3721B"/>
    <w:rsid w:val="00F42708"/>
    <w:rsid w:val="00F44253"/>
    <w:rsid w:val="00F52F5B"/>
    <w:rsid w:val="00F53BEF"/>
    <w:rsid w:val="00F6156C"/>
    <w:rsid w:val="00F67F77"/>
    <w:rsid w:val="00F72CBE"/>
    <w:rsid w:val="00F74203"/>
    <w:rsid w:val="00F74283"/>
    <w:rsid w:val="00F75754"/>
    <w:rsid w:val="00F8316D"/>
    <w:rsid w:val="00F8692E"/>
    <w:rsid w:val="00F94B0F"/>
    <w:rsid w:val="00FA1370"/>
    <w:rsid w:val="00FA6017"/>
    <w:rsid w:val="00FA635F"/>
    <w:rsid w:val="00FA721F"/>
    <w:rsid w:val="00FC15AF"/>
    <w:rsid w:val="00FC466B"/>
    <w:rsid w:val="00FD469E"/>
    <w:rsid w:val="00FE13D7"/>
    <w:rsid w:val="00FE5CEE"/>
    <w:rsid w:val="00FE6A0A"/>
    <w:rsid w:val="00FF07CC"/>
    <w:rsid w:val="00FF0C04"/>
    <w:rsid w:val="00FF49DE"/>
    <w:rsid w:val="00FF67D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5756E"/>
  <w15:chartTrackingRefBased/>
  <w15:docId w15:val="{F92F3E07-3E56-4F46-BCA2-13D7277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28"/>
    </w:rPr>
  </w:style>
  <w:style w:type="paragraph" w:styleId="Nagwek2">
    <w:name w:val="heading 2"/>
    <w:basedOn w:val="Normalny"/>
    <w:next w:val="Normalny"/>
    <w:qFormat/>
    <w:pPr>
      <w:keepNext/>
      <w:tabs>
        <w:tab w:val="left" w:pos="3420"/>
      </w:tabs>
      <w:outlineLvl w:val="1"/>
    </w:pPr>
    <w:rPr>
      <w:b/>
      <w:bCs/>
    </w:rPr>
  </w:style>
  <w:style w:type="paragraph" w:styleId="Nagwek3">
    <w:name w:val="heading 3"/>
    <w:basedOn w:val="Normalny"/>
    <w:next w:val="Normalny"/>
    <w:qFormat/>
    <w:pPr>
      <w:keepNext/>
      <w:tabs>
        <w:tab w:val="left" w:pos="426"/>
      </w:tabs>
      <w:ind w:left="360"/>
      <w:outlineLvl w:val="2"/>
    </w:pPr>
    <w:rPr>
      <w:rFonts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rPr>
  </w:style>
  <w:style w:type="paragraph" w:styleId="Tekstpodstawowywcity2">
    <w:name w:val="Body Text Indent 2"/>
    <w:basedOn w:val="Normalny"/>
    <w:pPr>
      <w:spacing w:before="240"/>
      <w:ind w:firstLine="426"/>
      <w:jc w:val="both"/>
    </w:pPr>
    <w:rPr>
      <w:rFonts w:cs="Arial"/>
    </w:rPr>
  </w:style>
  <w:style w:type="paragraph" w:styleId="Tekstpodstawowy">
    <w:name w:val="Body Text"/>
    <w:basedOn w:val="Normalny"/>
    <w:pPr>
      <w:jc w:val="both"/>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Tekstpodstawowy2">
    <w:name w:val="Body Text 2"/>
    <w:basedOn w:val="Normalny"/>
    <w:pPr>
      <w:tabs>
        <w:tab w:val="left" w:pos="3420"/>
      </w:tabs>
    </w:pPr>
    <w:rPr>
      <w:b/>
      <w:bCs/>
    </w:rPr>
  </w:style>
  <w:style w:type="paragraph" w:styleId="Tekstpodstawowywcity">
    <w:name w:val="Body Text Indent"/>
    <w:basedOn w:val="Normalny"/>
    <w:pPr>
      <w:tabs>
        <w:tab w:val="left" w:pos="3420"/>
        <w:tab w:val="left" w:pos="8460"/>
      </w:tabs>
      <w:ind w:left="360"/>
    </w:pPr>
  </w:style>
  <w:style w:type="paragraph" w:styleId="Tekstpodstawowywcity3">
    <w:name w:val="Body Text Indent 3"/>
    <w:basedOn w:val="Normalny"/>
    <w:pPr>
      <w:tabs>
        <w:tab w:val="left" w:pos="3420"/>
      </w:tabs>
      <w:spacing w:before="240"/>
      <w:ind w:left="360"/>
      <w:jc w:val="both"/>
    </w:pPr>
    <w:rPr>
      <w:rFonts w:cs="Arial"/>
    </w:rPr>
  </w:style>
  <w:style w:type="paragraph" w:styleId="Akapitzlist">
    <w:name w:val="List Paragraph"/>
    <w:aliases w:val="Bulleted Text,lp1,List Paragraph1,Bullet List,Liste 1,Bulleted Text1,lp11,List Paragraph11,Bullet List1,Liste 11,Normal,Akapit z listą3,Akapit z listą31,Wypunktowanie,Normal2,Obiekt,Numerowanie,BulletC"/>
    <w:basedOn w:val="Normalny"/>
    <w:link w:val="AkapitzlistZnak"/>
    <w:uiPriority w:val="34"/>
    <w:qFormat/>
    <w:rsid w:val="00BC4EF7"/>
    <w:pPr>
      <w:ind w:left="708"/>
    </w:pPr>
  </w:style>
  <w:style w:type="character" w:customStyle="1" w:styleId="StopkaZnak">
    <w:name w:val="Stopka Znak"/>
    <w:link w:val="Stopka"/>
    <w:uiPriority w:val="99"/>
    <w:locked/>
    <w:rsid w:val="000604AF"/>
    <w:rPr>
      <w:sz w:val="24"/>
      <w:szCs w:val="24"/>
    </w:rPr>
  </w:style>
  <w:style w:type="paragraph" w:styleId="Nagwek">
    <w:name w:val="header"/>
    <w:basedOn w:val="Normalny"/>
    <w:link w:val="NagwekZnak"/>
    <w:uiPriority w:val="99"/>
    <w:rsid w:val="000A4718"/>
    <w:pPr>
      <w:tabs>
        <w:tab w:val="center" w:pos="4536"/>
        <w:tab w:val="right" w:pos="9072"/>
      </w:tabs>
      <w:spacing w:after="200" w:line="276" w:lineRule="auto"/>
    </w:pPr>
    <w:rPr>
      <w:rFonts w:ascii="Calibri" w:hAnsi="Calibri"/>
      <w:sz w:val="20"/>
      <w:szCs w:val="20"/>
      <w:lang w:eastAsia="en-US"/>
    </w:rPr>
  </w:style>
  <w:style w:type="character" w:customStyle="1" w:styleId="NagwekZnak">
    <w:name w:val="Nagłówek Znak"/>
    <w:link w:val="Nagwek"/>
    <w:uiPriority w:val="99"/>
    <w:locked/>
    <w:rsid w:val="000A4718"/>
    <w:rPr>
      <w:rFonts w:ascii="Calibri" w:hAnsi="Calibri"/>
      <w:lang w:val="pl-PL" w:eastAsia="en-US" w:bidi="ar-SA"/>
    </w:rPr>
  </w:style>
  <w:style w:type="paragraph" w:customStyle="1" w:styleId="ZnakZnak">
    <w:name w:val="Znak Znak"/>
    <w:basedOn w:val="Normalny"/>
    <w:rsid w:val="00874058"/>
    <w:pPr>
      <w:spacing w:line="360" w:lineRule="auto"/>
      <w:jc w:val="both"/>
    </w:pPr>
    <w:rPr>
      <w:rFonts w:ascii="Verdana" w:hAnsi="Verdana"/>
      <w:sz w:val="20"/>
      <w:szCs w:val="20"/>
    </w:rPr>
  </w:style>
  <w:style w:type="paragraph" w:customStyle="1" w:styleId="Style1">
    <w:name w:val="Style1"/>
    <w:basedOn w:val="Normalny"/>
    <w:uiPriority w:val="99"/>
    <w:rsid w:val="003C3BD4"/>
    <w:pPr>
      <w:suppressAutoHyphens/>
      <w:spacing w:line="360" w:lineRule="auto"/>
      <w:jc w:val="both"/>
    </w:pPr>
    <w:rPr>
      <w:rFonts w:ascii="Arial" w:hAnsi="Arial"/>
      <w:szCs w:val="20"/>
      <w:lang w:eastAsia="ar-SA"/>
    </w:rPr>
  </w:style>
  <w:style w:type="character" w:styleId="Odwoaniedokomentarza">
    <w:name w:val="annotation reference"/>
    <w:rsid w:val="00F74203"/>
    <w:rPr>
      <w:sz w:val="16"/>
      <w:szCs w:val="16"/>
    </w:rPr>
  </w:style>
  <w:style w:type="paragraph" w:styleId="Tekstkomentarza">
    <w:name w:val="annotation text"/>
    <w:basedOn w:val="Normalny"/>
    <w:link w:val="TekstkomentarzaZnak"/>
    <w:rsid w:val="00F74203"/>
    <w:rPr>
      <w:sz w:val="20"/>
      <w:szCs w:val="20"/>
    </w:rPr>
  </w:style>
  <w:style w:type="character" w:customStyle="1" w:styleId="TekstkomentarzaZnak">
    <w:name w:val="Tekst komentarza Znak"/>
    <w:basedOn w:val="Domylnaczcionkaakapitu"/>
    <w:link w:val="Tekstkomentarza"/>
    <w:rsid w:val="00F74203"/>
  </w:style>
  <w:style w:type="paragraph" w:styleId="Tematkomentarza">
    <w:name w:val="annotation subject"/>
    <w:basedOn w:val="Tekstkomentarza"/>
    <w:next w:val="Tekstkomentarza"/>
    <w:link w:val="TematkomentarzaZnak"/>
    <w:rsid w:val="00F74203"/>
    <w:rPr>
      <w:b/>
      <w:bCs/>
    </w:rPr>
  </w:style>
  <w:style w:type="character" w:customStyle="1" w:styleId="TematkomentarzaZnak">
    <w:name w:val="Temat komentarza Znak"/>
    <w:link w:val="Tematkomentarza"/>
    <w:rsid w:val="00F74203"/>
    <w:rPr>
      <w:b/>
      <w:bCs/>
    </w:rPr>
  </w:style>
  <w:style w:type="character" w:styleId="Hipercze">
    <w:name w:val="Hyperlink"/>
    <w:basedOn w:val="Domylnaczcionkaakapitu"/>
    <w:uiPriority w:val="99"/>
    <w:unhideWhenUsed/>
    <w:rsid w:val="006B023F"/>
    <w:rPr>
      <w:color w:val="0563C1"/>
      <w:u w:val="single"/>
    </w:rPr>
  </w:style>
  <w:style w:type="character" w:customStyle="1" w:styleId="Teksttreci">
    <w:name w:val="Tekst treści_"/>
    <w:basedOn w:val="Domylnaczcionkaakapitu"/>
    <w:link w:val="Teksttreci0"/>
    <w:rsid w:val="00F250AC"/>
    <w:rPr>
      <w:rFonts w:ascii="Arial" w:eastAsia="Arial" w:hAnsi="Arial" w:cs="Arial"/>
      <w:shd w:val="clear" w:color="auto" w:fill="FFFFFF"/>
    </w:rPr>
  </w:style>
  <w:style w:type="paragraph" w:customStyle="1" w:styleId="Teksttreci0">
    <w:name w:val="Tekst treści"/>
    <w:basedOn w:val="Normalny"/>
    <w:link w:val="Teksttreci"/>
    <w:rsid w:val="00F250AC"/>
    <w:pPr>
      <w:widowControl w:val="0"/>
      <w:shd w:val="clear" w:color="auto" w:fill="FFFFFF"/>
      <w:spacing w:after="200"/>
      <w:jc w:val="both"/>
    </w:pPr>
    <w:rPr>
      <w:rFonts w:ascii="Arial" w:eastAsia="Arial" w:hAnsi="Arial" w:cs="Arial"/>
      <w:sz w:val="20"/>
      <w:szCs w:val="20"/>
    </w:rPr>
  </w:style>
  <w:style w:type="character" w:customStyle="1" w:styleId="Nagwek10">
    <w:name w:val="Nagłówek #1_"/>
    <w:basedOn w:val="Domylnaczcionkaakapitu"/>
    <w:link w:val="Nagwek11"/>
    <w:rsid w:val="00F250AC"/>
    <w:rPr>
      <w:rFonts w:ascii="Arial" w:eastAsia="Arial" w:hAnsi="Arial" w:cs="Arial"/>
      <w:b/>
      <w:bCs/>
      <w:shd w:val="clear" w:color="auto" w:fill="FFFFFF"/>
    </w:rPr>
  </w:style>
  <w:style w:type="paragraph" w:customStyle="1" w:styleId="Nagwek11">
    <w:name w:val="Nagłówek #1"/>
    <w:basedOn w:val="Normalny"/>
    <w:link w:val="Nagwek10"/>
    <w:rsid w:val="00F250AC"/>
    <w:pPr>
      <w:widowControl w:val="0"/>
      <w:shd w:val="clear" w:color="auto" w:fill="FFFFFF"/>
      <w:spacing w:after="200"/>
      <w:outlineLvl w:val="0"/>
    </w:pPr>
    <w:rPr>
      <w:rFonts w:ascii="Arial" w:eastAsia="Arial" w:hAnsi="Arial" w:cs="Arial"/>
      <w:b/>
      <w:bCs/>
      <w:sz w:val="20"/>
      <w:szCs w:val="20"/>
    </w:rPr>
  </w:style>
  <w:style w:type="character" w:customStyle="1" w:styleId="AkapitzlistZnak">
    <w:name w:val="Akapit z listą Znak"/>
    <w:aliases w:val="Bulleted Text Znak,lp1 Znak,List Paragraph1 Znak,Bullet List Znak,Liste 1 Znak,Bulleted Text1 Znak,lp11 Znak,List Paragraph11 Znak,Bullet List1 Znak,Liste 11 Znak,Normal Znak,Akapit z listą3 Znak,Akapit z listą31 Znak,Normal2 Znak"/>
    <w:link w:val="Akapitzlist"/>
    <w:uiPriority w:val="34"/>
    <w:qFormat/>
    <w:locked/>
    <w:rsid w:val="003D5B41"/>
    <w:rPr>
      <w:sz w:val="24"/>
      <w:szCs w:val="24"/>
    </w:rPr>
  </w:style>
  <w:style w:type="character" w:customStyle="1" w:styleId="numeracjaZnak">
    <w:name w:val="numeracja Znak"/>
    <w:basedOn w:val="Domylnaczcionkaakapitu"/>
    <w:link w:val="numeracja"/>
    <w:locked/>
    <w:rsid w:val="003D5B41"/>
    <w:rPr>
      <w:rFonts w:ascii="Arial" w:hAnsi="Arial" w:cs="Arial"/>
    </w:rPr>
  </w:style>
  <w:style w:type="paragraph" w:customStyle="1" w:styleId="numeracja">
    <w:name w:val="numeracja"/>
    <w:basedOn w:val="Normalny"/>
    <w:link w:val="numeracjaZnak"/>
    <w:qFormat/>
    <w:rsid w:val="003D5B41"/>
    <w:pPr>
      <w:spacing w:before="120"/>
      <w:jc w:val="both"/>
    </w:pPr>
    <w:rPr>
      <w:rFonts w:ascii="Arial" w:hAnsi="Arial" w:cs="Arial"/>
      <w:sz w:val="20"/>
      <w:szCs w:val="20"/>
    </w:rPr>
  </w:style>
  <w:style w:type="character" w:customStyle="1" w:styleId="numeryparagrafwZnak">
    <w:name w:val="numery paragrafów Znak"/>
    <w:basedOn w:val="Domylnaczcionkaakapitu"/>
    <w:link w:val="numeryparagrafw"/>
    <w:locked/>
    <w:rsid w:val="003D5B41"/>
    <w:rPr>
      <w:rFonts w:ascii="Arial" w:hAnsi="Arial" w:cs="Arial"/>
      <w:b/>
    </w:rPr>
  </w:style>
  <w:style w:type="paragraph" w:customStyle="1" w:styleId="numeryparagrafw">
    <w:name w:val="numery paragrafów"/>
    <w:basedOn w:val="Normalny"/>
    <w:link w:val="numeryparagrafwZnak"/>
    <w:qFormat/>
    <w:rsid w:val="003D5B41"/>
    <w:pPr>
      <w:spacing w:after="120"/>
      <w:jc w:val="center"/>
    </w:pPr>
    <w:rPr>
      <w:rFonts w:ascii="Arial" w:hAnsi="Arial" w:cs="Arial"/>
      <w:b/>
      <w:sz w:val="20"/>
      <w:szCs w:val="20"/>
    </w:rPr>
  </w:style>
  <w:style w:type="paragraph" w:styleId="Poprawka">
    <w:name w:val="Revision"/>
    <w:hidden/>
    <w:uiPriority w:val="99"/>
    <w:semiHidden/>
    <w:rsid w:val="005C2851"/>
    <w:rPr>
      <w:sz w:val="24"/>
      <w:szCs w:val="24"/>
    </w:rPr>
  </w:style>
  <w:style w:type="numbering" w:customStyle="1" w:styleId="Zaimportowanystyl1">
    <w:name w:val="Zaimportowany styl 1"/>
    <w:rsid w:val="00F52F5B"/>
    <w:pPr>
      <w:numPr>
        <w:numId w:val="17"/>
      </w:numPr>
    </w:pPr>
  </w:style>
  <w:style w:type="numbering" w:customStyle="1" w:styleId="Zaimportowanystyl5">
    <w:name w:val="Zaimportowany styl 5"/>
    <w:rsid w:val="00381CAE"/>
    <w:pPr>
      <w:numPr>
        <w:numId w:val="20"/>
      </w:numPr>
    </w:pPr>
  </w:style>
  <w:style w:type="numbering" w:customStyle="1" w:styleId="Zaimportowanystyl6">
    <w:name w:val="Zaimportowany styl 6"/>
    <w:rsid w:val="0057598A"/>
    <w:pPr>
      <w:numPr>
        <w:numId w:val="23"/>
      </w:numPr>
    </w:pPr>
  </w:style>
  <w:style w:type="character" w:styleId="Nierozpoznanawzmianka">
    <w:name w:val="Unresolved Mention"/>
    <w:basedOn w:val="Domylnaczcionkaakapitu"/>
    <w:uiPriority w:val="99"/>
    <w:semiHidden/>
    <w:unhideWhenUsed/>
    <w:rsid w:val="005C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8466">
      <w:bodyDiv w:val="1"/>
      <w:marLeft w:val="0"/>
      <w:marRight w:val="0"/>
      <w:marTop w:val="0"/>
      <w:marBottom w:val="0"/>
      <w:divBdr>
        <w:top w:val="none" w:sz="0" w:space="0" w:color="auto"/>
        <w:left w:val="none" w:sz="0" w:space="0" w:color="auto"/>
        <w:bottom w:val="none" w:sz="0" w:space="0" w:color="auto"/>
        <w:right w:val="none" w:sz="0" w:space="0" w:color="auto"/>
      </w:divBdr>
      <w:divsChild>
        <w:div w:id="105081453">
          <w:marLeft w:val="0"/>
          <w:marRight w:val="0"/>
          <w:marTop w:val="0"/>
          <w:marBottom w:val="0"/>
          <w:divBdr>
            <w:top w:val="none" w:sz="0" w:space="0" w:color="auto"/>
            <w:left w:val="none" w:sz="0" w:space="0" w:color="auto"/>
            <w:bottom w:val="none" w:sz="0" w:space="0" w:color="auto"/>
            <w:right w:val="none" w:sz="0" w:space="0" w:color="auto"/>
          </w:divBdr>
        </w:div>
        <w:div w:id="457145839">
          <w:marLeft w:val="0"/>
          <w:marRight w:val="0"/>
          <w:marTop w:val="0"/>
          <w:marBottom w:val="0"/>
          <w:divBdr>
            <w:top w:val="none" w:sz="0" w:space="0" w:color="auto"/>
            <w:left w:val="none" w:sz="0" w:space="0" w:color="auto"/>
            <w:bottom w:val="none" w:sz="0" w:space="0" w:color="auto"/>
            <w:right w:val="none" w:sz="0" w:space="0" w:color="auto"/>
          </w:divBdr>
        </w:div>
        <w:div w:id="1069421192">
          <w:marLeft w:val="0"/>
          <w:marRight w:val="0"/>
          <w:marTop w:val="0"/>
          <w:marBottom w:val="0"/>
          <w:divBdr>
            <w:top w:val="none" w:sz="0" w:space="0" w:color="auto"/>
            <w:left w:val="none" w:sz="0" w:space="0" w:color="auto"/>
            <w:bottom w:val="none" w:sz="0" w:space="0" w:color="auto"/>
            <w:right w:val="none" w:sz="0" w:space="0" w:color="auto"/>
          </w:divBdr>
        </w:div>
        <w:div w:id="1587423282">
          <w:marLeft w:val="0"/>
          <w:marRight w:val="0"/>
          <w:marTop w:val="0"/>
          <w:marBottom w:val="0"/>
          <w:divBdr>
            <w:top w:val="none" w:sz="0" w:space="0" w:color="auto"/>
            <w:left w:val="none" w:sz="0" w:space="0" w:color="auto"/>
            <w:bottom w:val="none" w:sz="0" w:space="0" w:color="auto"/>
            <w:right w:val="none" w:sz="0" w:space="0" w:color="auto"/>
          </w:divBdr>
        </w:div>
        <w:div w:id="1896356455">
          <w:marLeft w:val="0"/>
          <w:marRight w:val="0"/>
          <w:marTop w:val="0"/>
          <w:marBottom w:val="0"/>
          <w:divBdr>
            <w:top w:val="none" w:sz="0" w:space="0" w:color="auto"/>
            <w:left w:val="none" w:sz="0" w:space="0" w:color="auto"/>
            <w:bottom w:val="none" w:sz="0" w:space="0" w:color="auto"/>
            <w:right w:val="none" w:sz="0" w:space="0" w:color="auto"/>
          </w:divBdr>
        </w:div>
        <w:div w:id="1914076497">
          <w:marLeft w:val="0"/>
          <w:marRight w:val="0"/>
          <w:marTop w:val="0"/>
          <w:marBottom w:val="0"/>
          <w:divBdr>
            <w:top w:val="none" w:sz="0" w:space="0" w:color="auto"/>
            <w:left w:val="none" w:sz="0" w:space="0" w:color="auto"/>
            <w:bottom w:val="none" w:sz="0" w:space="0" w:color="auto"/>
            <w:right w:val="none" w:sz="0" w:space="0" w:color="auto"/>
          </w:divBdr>
        </w:div>
        <w:div w:id="2030133925">
          <w:marLeft w:val="0"/>
          <w:marRight w:val="0"/>
          <w:marTop w:val="0"/>
          <w:marBottom w:val="0"/>
          <w:divBdr>
            <w:top w:val="none" w:sz="0" w:space="0" w:color="auto"/>
            <w:left w:val="none" w:sz="0" w:space="0" w:color="auto"/>
            <w:bottom w:val="none" w:sz="0" w:space="0" w:color="auto"/>
            <w:right w:val="none" w:sz="0" w:space="0" w:color="auto"/>
          </w:divBdr>
        </w:div>
      </w:divsChild>
    </w:div>
    <w:div w:id="219169324">
      <w:bodyDiv w:val="1"/>
      <w:marLeft w:val="0"/>
      <w:marRight w:val="0"/>
      <w:marTop w:val="0"/>
      <w:marBottom w:val="0"/>
      <w:divBdr>
        <w:top w:val="none" w:sz="0" w:space="0" w:color="auto"/>
        <w:left w:val="none" w:sz="0" w:space="0" w:color="auto"/>
        <w:bottom w:val="none" w:sz="0" w:space="0" w:color="auto"/>
        <w:right w:val="none" w:sz="0" w:space="0" w:color="auto"/>
      </w:divBdr>
    </w:div>
    <w:div w:id="256403588">
      <w:bodyDiv w:val="1"/>
      <w:marLeft w:val="0"/>
      <w:marRight w:val="0"/>
      <w:marTop w:val="0"/>
      <w:marBottom w:val="0"/>
      <w:divBdr>
        <w:top w:val="none" w:sz="0" w:space="0" w:color="auto"/>
        <w:left w:val="none" w:sz="0" w:space="0" w:color="auto"/>
        <w:bottom w:val="none" w:sz="0" w:space="0" w:color="auto"/>
        <w:right w:val="none" w:sz="0" w:space="0" w:color="auto"/>
      </w:divBdr>
    </w:div>
    <w:div w:id="305552553">
      <w:bodyDiv w:val="1"/>
      <w:marLeft w:val="0"/>
      <w:marRight w:val="0"/>
      <w:marTop w:val="0"/>
      <w:marBottom w:val="0"/>
      <w:divBdr>
        <w:top w:val="none" w:sz="0" w:space="0" w:color="auto"/>
        <w:left w:val="none" w:sz="0" w:space="0" w:color="auto"/>
        <w:bottom w:val="none" w:sz="0" w:space="0" w:color="auto"/>
        <w:right w:val="none" w:sz="0" w:space="0" w:color="auto"/>
      </w:divBdr>
    </w:div>
    <w:div w:id="1020594113">
      <w:bodyDiv w:val="1"/>
      <w:marLeft w:val="0"/>
      <w:marRight w:val="0"/>
      <w:marTop w:val="0"/>
      <w:marBottom w:val="0"/>
      <w:divBdr>
        <w:top w:val="none" w:sz="0" w:space="0" w:color="auto"/>
        <w:left w:val="none" w:sz="0" w:space="0" w:color="auto"/>
        <w:bottom w:val="none" w:sz="0" w:space="0" w:color="auto"/>
        <w:right w:val="none" w:sz="0" w:space="0" w:color="auto"/>
      </w:divBdr>
    </w:div>
    <w:div w:id="1063260679">
      <w:bodyDiv w:val="1"/>
      <w:marLeft w:val="0"/>
      <w:marRight w:val="0"/>
      <w:marTop w:val="0"/>
      <w:marBottom w:val="0"/>
      <w:divBdr>
        <w:top w:val="none" w:sz="0" w:space="0" w:color="auto"/>
        <w:left w:val="none" w:sz="0" w:space="0" w:color="auto"/>
        <w:bottom w:val="none" w:sz="0" w:space="0" w:color="auto"/>
        <w:right w:val="none" w:sz="0" w:space="0" w:color="auto"/>
      </w:divBdr>
    </w:div>
    <w:div w:id="1130781937">
      <w:bodyDiv w:val="1"/>
      <w:marLeft w:val="0"/>
      <w:marRight w:val="0"/>
      <w:marTop w:val="0"/>
      <w:marBottom w:val="0"/>
      <w:divBdr>
        <w:top w:val="none" w:sz="0" w:space="0" w:color="auto"/>
        <w:left w:val="none" w:sz="0" w:space="0" w:color="auto"/>
        <w:bottom w:val="none" w:sz="0" w:space="0" w:color="auto"/>
        <w:right w:val="none" w:sz="0" w:space="0" w:color="auto"/>
      </w:divBdr>
    </w:div>
    <w:div w:id="1195921509">
      <w:bodyDiv w:val="1"/>
      <w:marLeft w:val="0"/>
      <w:marRight w:val="0"/>
      <w:marTop w:val="0"/>
      <w:marBottom w:val="0"/>
      <w:divBdr>
        <w:top w:val="none" w:sz="0" w:space="0" w:color="auto"/>
        <w:left w:val="none" w:sz="0" w:space="0" w:color="auto"/>
        <w:bottom w:val="none" w:sz="0" w:space="0" w:color="auto"/>
        <w:right w:val="none" w:sz="0" w:space="0" w:color="auto"/>
      </w:divBdr>
    </w:div>
    <w:div w:id="1217817977">
      <w:bodyDiv w:val="1"/>
      <w:marLeft w:val="0"/>
      <w:marRight w:val="0"/>
      <w:marTop w:val="0"/>
      <w:marBottom w:val="0"/>
      <w:divBdr>
        <w:top w:val="none" w:sz="0" w:space="0" w:color="auto"/>
        <w:left w:val="none" w:sz="0" w:space="0" w:color="auto"/>
        <w:bottom w:val="none" w:sz="0" w:space="0" w:color="auto"/>
        <w:right w:val="none" w:sz="0" w:space="0" w:color="auto"/>
      </w:divBdr>
    </w:div>
    <w:div w:id="19669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jswnoweprojekt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jswnoweprojekty.pl"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A518-5097-4BC6-83C6-442A9C2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4530</Words>
  <Characters>29252</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Załącznik nr 2 do decyzji Nr</vt:lpstr>
    </vt:vector>
  </TitlesOfParts>
  <Company>MG</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decyzji Nr</dc:title>
  <dc:subject/>
  <dc:creator>Lutnicki Michal</dc:creator>
  <cp:keywords/>
  <cp:lastModifiedBy>Anna Sobieraj</cp:lastModifiedBy>
  <cp:revision>6</cp:revision>
  <cp:lastPrinted>2023-10-19T07:02:00Z</cp:lastPrinted>
  <dcterms:created xsi:type="dcterms:W3CDTF">2023-10-18T08:33:00Z</dcterms:created>
  <dcterms:modified xsi:type="dcterms:W3CDTF">2023-10-20T11:13:00Z</dcterms:modified>
</cp:coreProperties>
</file>